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CD" w:rsidRPr="00AA26AD" w:rsidRDefault="00723112" w:rsidP="0072311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0FCD" w:rsidRPr="00AA26AD">
        <w:rPr>
          <w:rFonts w:ascii="Times New Roman" w:hAnsi="Times New Roman" w:cs="Times New Roman"/>
          <w:sz w:val="24"/>
          <w:szCs w:val="24"/>
        </w:rPr>
        <w:t xml:space="preserve"> A N E X A nr. 3 </w:t>
      </w:r>
      <w:r>
        <w:rPr>
          <w:rFonts w:ascii="Times New Roman" w:hAnsi="Times New Roman" w:cs="Times New Roman"/>
          <w:sz w:val="24"/>
          <w:szCs w:val="24"/>
        </w:rPr>
        <w:t>l</w:t>
      </w:r>
      <w:r w:rsidR="00F263BB" w:rsidRPr="00AA26AD">
        <w:rPr>
          <w:rFonts w:ascii="Times New Roman" w:hAnsi="Times New Roman" w:cs="Times New Roman"/>
          <w:sz w:val="24"/>
          <w:szCs w:val="24"/>
        </w:rPr>
        <w:t xml:space="preserve">a </w:t>
      </w:r>
      <w:r w:rsidR="00B019B4" w:rsidRPr="00AA26AD">
        <w:rPr>
          <w:rFonts w:ascii="Times New Roman" w:hAnsi="Times New Roman" w:cs="Times New Roman"/>
          <w:sz w:val="24"/>
          <w:szCs w:val="24"/>
        </w:rPr>
        <w:t>HCL NR</w:t>
      </w:r>
      <w:r w:rsidR="00AA26AD" w:rsidRPr="00AA26AD">
        <w:rPr>
          <w:rFonts w:ascii="Times New Roman" w:hAnsi="Times New Roman" w:cs="Times New Roman"/>
          <w:sz w:val="24"/>
          <w:szCs w:val="24"/>
        </w:rPr>
        <w:t>_________</w:t>
      </w:r>
      <w:r w:rsidR="00B019B4" w:rsidRPr="00AA26AD">
        <w:rPr>
          <w:rFonts w:ascii="Times New Roman" w:hAnsi="Times New Roman" w:cs="Times New Roman"/>
          <w:sz w:val="24"/>
          <w:szCs w:val="24"/>
        </w:rPr>
        <w:t xml:space="preserve"> DIN </w:t>
      </w:r>
      <w:r w:rsidR="00AA26AD" w:rsidRPr="00AA26AD">
        <w:rPr>
          <w:rFonts w:ascii="Times New Roman" w:hAnsi="Times New Roman" w:cs="Times New Roman"/>
          <w:sz w:val="24"/>
          <w:szCs w:val="24"/>
        </w:rPr>
        <w:t>____________</w:t>
      </w:r>
    </w:p>
    <w:p w:rsidR="00D8564C" w:rsidRPr="00AA26AD" w:rsidRDefault="00D8564C" w:rsidP="00AA26AD">
      <w:pPr>
        <w:spacing w:before="100" w:beforeAutospacing="1" w:after="100" w:afterAutospacing="1"/>
        <w:jc w:val="center"/>
        <w:rPr>
          <w:rFonts w:ascii="Times New Roman" w:hAnsi="Times New Roman" w:cs="Times New Roman"/>
          <w:b/>
          <w:sz w:val="24"/>
          <w:szCs w:val="24"/>
          <w:lang w:val="it-IT"/>
        </w:rPr>
      </w:pPr>
      <w:r w:rsidRPr="00AA26AD">
        <w:rPr>
          <w:rFonts w:ascii="Times New Roman" w:hAnsi="Times New Roman" w:cs="Times New Roman"/>
          <w:b/>
          <w:sz w:val="24"/>
          <w:szCs w:val="24"/>
          <w:lang w:val="it-IT"/>
        </w:rPr>
        <w:t>REGULAMENT PROCEDUR</w:t>
      </w:r>
      <w:r w:rsidRPr="00AA26AD">
        <w:rPr>
          <w:rFonts w:ascii="Times New Roman" w:hAnsi="Times New Roman" w:cs="Times New Roman"/>
          <w:b/>
          <w:sz w:val="24"/>
          <w:szCs w:val="24"/>
        </w:rPr>
        <w:t xml:space="preserve">Ă </w:t>
      </w:r>
      <w:r w:rsidRPr="00AA26AD">
        <w:rPr>
          <w:rFonts w:ascii="Times New Roman" w:hAnsi="Times New Roman" w:cs="Times New Roman"/>
          <w:b/>
          <w:sz w:val="24"/>
          <w:szCs w:val="24"/>
          <w:lang w:val="it-IT"/>
        </w:rPr>
        <w:t>DE ACORDARE A FACILIT</w:t>
      </w:r>
      <w:r w:rsidRPr="00AA26AD">
        <w:rPr>
          <w:rFonts w:ascii="Times New Roman" w:hAnsi="Times New Roman" w:cs="Times New Roman"/>
          <w:b/>
          <w:sz w:val="24"/>
          <w:szCs w:val="24"/>
        </w:rPr>
        <w:t>ĂŢ</w:t>
      </w:r>
      <w:r w:rsidRPr="00AA26AD">
        <w:rPr>
          <w:rFonts w:ascii="Times New Roman" w:hAnsi="Times New Roman" w:cs="Times New Roman"/>
          <w:b/>
          <w:sz w:val="24"/>
          <w:szCs w:val="24"/>
          <w:lang w:val="it-IT"/>
        </w:rPr>
        <w:t>ILOR</w:t>
      </w:r>
    </w:p>
    <w:p w:rsidR="00D8564C" w:rsidRPr="00AA26AD" w:rsidRDefault="00D8564C" w:rsidP="00AA26AD">
      <w:pPr>
        <w:spacing w:before="100" w:beforeAutospacing="1" w:after="100" w:afterAutospacing="1"/>
        <w:jc w:val="center"/>
        <w:rPr>
          <w:rFonts w:ascii="Times New Roman" w:hAnsi="Times New Roman" w:cs="Times New Roman"/>
          <w:b/>
          <w:bCs/>
          <w:sz w:val="24"/>
          <w:szCs w:val="24"/>
          <w:lang w:val="it-IT"/>
        </w:rPr>
      </w:pPr>
      <w:r w:rsidRPr="00AA26AD">
        <w:rPr>
          <w:rFonts w:ascii="Times New Roman" w:hAnsi="Times New Roman" w:cs="Times New Roman"/>
          <w:b/>
          <w:sz w:val="24"/>
          <w:szCs w:val="24"/>
          <w:lang w:val="it-IT"/>
        </w:rPr>
        <w:t xml:space="preserve">LA PLATA IMPOZITELOR SI TAXELOR </w:t>
      </w:r>
      <w:r w:rsidRPr="00AA26AD">
        <w:rPr>
          <w:rFonts w:ascii="Times New Roman" w:hAnsi="Times New Roman" w:cs="Times New Roman"/>
          <w:b/>
          <w:bCs/>
          <w:sz w:val="24"/>
          <w:szCs w:val="24"/>
          <w:lang w:val="it-IT"/>
        </w:rPr>
        <w:t>LOCALE</w:t>
      </w:r>
    </w:p>
    <w:p w:rsidR="00D8564C" w:rsidRPr="00AA26AD" w:rsidRDefault="00D8564C" w:rsidP="00AA26AD">
      <w:pPr>
        <w:spacing w:before="100" w:beforeAutospacing="1" w:after="100" w:afterAutospacing="1"/>
        <w:jc w:val="center"/>
        <w:rPr>
          <w:rFonts w:ascii="Times New Roman" w:hAnsi="Times New Roman" w:cs="Times New Roman"/>
          <w:b/>
          <w:sz w:val="24"/>
          <w:szCs w:val="24"/>
          <w:lang w:val="it-IT"/>
        </w:rPr>
      </w:pPr>
      <w:r w:rsidRPr="00AA26AD">
        <w:rPr>
          <w:rFonts w:ascii="Times New Roman" w:hAnsi="Times New Roman" w:cs="Times New Roman"/>
          <w:b/>
          <w:bCs/>
          <w:sz w:val="24"/>
          <w:szCs w:val="24"/>
          <w:lang w:val="it-IT"/>
        </w:rPr>
        <w:t>PRECUM SI A ALTOR VENITURI LA BUGETUL LOCAL</w:t>
      </w:r>
    </w:p>
    <w:p w:rsidR="00D8564C" w:rsidRPr="00AA26AD" w:rsidRDefault="00D8564C" w:rsidP="00AA26AD">
      <w:pPr>
        <w:pStyle w:val="Heading1"/>
        <w:keepLines w:val="0"/>
        <w:numPr>
          <w:ilvl w:val="0"/>
          <w:numId w:val="2"/>
        </w:numPr>
        <w:shd w:val="clear" w:color="auto" w:fill="CCCCCC"/>
        <w:suppressAutoHyphens/>
        <w:autoSpaceDE w:val="0"/>
        <w:spacing w:before="100" w:beforeAutospacing="1" w:after="100" w:afterAutospacing="1"/>
        <w:ind w:left="0" w:firstLine="0"/>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 xml:space="preserve">Cap. I. </w:t>
      </w:r>
      <w:r w:rsidR="00AA26AD" w:rsidRPr="00AA26AD">
        <w:rPr>
          <w:rFonts w:ascii="Times New Roman" w:hAnsi="Times New Roman" w:cs="Times New Roman"/>
          <w:sz w:val="24"/>
          <w:szCs w:val="24"/>
        </w:rPr>
        <w:t>DISPOZITII GENERALE:</w:t>
      </w:r>
    </w:p>
    <w:p w:rsidR="00D8564C" w:rsidRPr="00AA26AD" w:rsidRDefault="00D8564C" w:rsidP="00AA26AD">
      <w:pPr>
        <w:spacing w:before="100" w:beforeAutospacing="1" w:after="100" w:afterAutospacing="1"/>
        <w:ind w:firstLine="720"/>
        <w:jc w:val="both"/>
        <w:rPr>
          <w:rFonts w:ascii="Times New Roman" w:hAnsi="Times New Roman" w:cs="Times New Roman"/>
          <w:b/>
          <w:sz w:val="24"/>
          <w:szCs w:val="24"/>
        </w:rPr>
      </w:pPr>
      <w:r w:rsidRPr="00AA26AD">
        <w:rPr>
          <w:rFonts w:ascii="Times New Roman" w:hAnsi="Times New Roman" w:cs="Times New Roman"/>
          <w:sz w:val="24"/>
          <w:szCs w:val="24"/>
        </w:rPr>
        <w:t>In sensul prezentei proceduri, prin urmatorii termeni se întelege:</w:t>
      </w:r>
    </w:p>
    <w:p w:rsidR="00D8564C" w:rsidRPr="00AA26AD" w:rsidRDefault="00D8564C" w:rsidP="00AA26AD">
      <w:pPr>
        <w:numPr>
          <w:ilvl w:val="0"/>
          <w:numId w:val="3"/>
        </w:numPr>
        <w:tabs>
          <w:tab w:val="left" w:pos="0"/>
        </w:tabs>
        <w:suppressAutoHyphens/>
        <w:spacing w:before="100" w:beforeAutospacing="1" w:after="100" w:afterAutospacing="1"/>
        <w:ind w:left="0" w:firstLine="567"/>
        <w:jc w:val="both"/>
        <w:rPr>
          <w:rFonts w:ascii="Times New Roman" w:hAnsi="Times New Roman" w:cs="Times New Roman"/>
          <w:b/>
          <w:sz w:val="24"/>
          <w:szCs w:val="24"/>
        </w:rPr>
      </w:pPr>
      <w:r w:rsidRPr="00AA26AD">
        <w:rPr>
          <w:rFonts w:ascii="Times New Roman" w:hAnsi="Times New Roman" w:cs="Times New Roman"/>
          <w:b/>
          <w:sz w:val="24"/>
          <w:szCs w:val="24"/>
        </w:rPr>
        <w:t xml:space="preserve">facilitate la plata </w:t>
      </w:r>
      <w:r w:rsidRPr="00AA26AD">
        <w:rPr>
          <w:rFonts w:ascii="Times New Roman" w:hAnsi="Times New Roman" w:cs="Times New Roman"/>
          <w:sz w:val="24"/>
          <w:szCs w:val="24"/>
        </w:rPr>
        <w:t>– scutire, reducere, amanare sau esalonare la plată a impozitelor si taxelor locale, a sumelor datorate sub forma de chirii sau arende, sau a majorarilor si penalitatilor de întarziere aferente, pentru categoriile de persoane beneficiare</w:t>
      </w:r>
    </w:p>
    <w:p w:rsidR="00D8564C" w:rsidRPr="00AA26AD" w:rsidRDefault="00D8564C" w:rsidP="00AA26AD">
      <w:pPr>
        <w:numPr>
          <w:ilvl w:val="0"/>
          <w:numId w:val="3"/>
        </w:numPr>
        <w:tabs>
          <w:tab w:val="left" w:pos="0"/>
        </w:tabs>
        <w:suppressAutoHyphens/>
        <w:spacing w:before="100" w:beforeAutospacing="1" w:after="100" w:afterAutospacing="1"/>
        <w:ind w:left="0" w:firstLine="567"/>
        <w:jc w:val="both"/>
        <w:rPr>
          <w:rFonts w:ascii="Times New Roman" w:hAnsi="Times New Roman" w:cs="Times New Roman"/>
          <w:b/>
          <w:sz w:val="24"/>
          <w:szCs w:val="24"/>
        </w:rPr>
      </w:pPr>
      <w:r w:rsidRPr="00AA26AD">
        <w:rPr>
          <w:rFonts w:ascii="Times New Roman" w:hAnsi="Times New Roman" w:cs="Times New Roman"/>
          <w:b/>
          <w:sz w:val="24"/>
          <w:szCs w:val="24"/>
        </w:rPr>
        <w:t>categorii de persoane beneficiare</w:t>
      </w:r>
      <w:r w:rsidRPr="00AA26AD">
        <w:rPr>
          <w:rFonts w:ascii="Times New Roman" w:hAnsi="Times New Roman" w:cs="Times New Roman"/>
          <w:sz w:val="24"/>
          <w:szCs w:val="24"/>
        </w:rPr>
        <w:t xml:space="preserve"> - categorile de persoane fizice prevazute de lege sau alte reglamentari legale in vigoare, carora li se pot acorda </w:t>
      </w:r>
      <w:r w:rsidR="0054070A" w:rsidRPr="00AA26AD">
        <w:rPr>
          <w:rFonts w:ascii="Times New Roman" w:hAnsi="Times New Roman" w:cs="Times New Roman"/>
          <w:sz w:val="24"/>
          <w:szCs w:val="24"/>
        </w:rPr>
        <w:t>facilități</w:t>
      </w:r>
      <w:r w:rsidRPr="00AA26AD">
        <w:rPr>
          <w:rFonts w:ascii="Times New Roman" w:hAnsi="Times New Roman" w:cs="Times New Roman"/>
          <w:sz w:val="24"/>
          <w:szCs w:val="24"/>
        </w:rPr>
        <w:t xml:space="preserve"> la plata</w:t>
      </w:r>
    </w:p>
    <w:p w:rsidR="00D8564C" w:rsidRPr="00AA26AD" w:rsidRDefault="00D8564C" w:rsidP="00AA26AD">
      <w:pPr>
        <w:numPr>
          <w:ilvl w:val="0"/>
          <w:numId w:val="3"/>
        </w:numPr>
        <w:tabs>
          <w:tab w:val="left" w:pos="0"/>
        </w:tabs>
        <w:suppressAutoHyphens/>
        <w:spacing w:before="100" w:beforeAutospacing="1" w:after="100" w:afterAutospacing="1"/>
        <w:ind w:left="0" w:firstLine="567"/>
        <w:jc w:val="both"/>
        <w:rPr>
          <w:rFonts w:ascii="Times New Roman" w:hAnsi="Times New Roman" w:cs="Times New Roman"/>
          <w:b/>
          <w:sz w:val="24"/>
          <w:szCs w:val="24"/>
          <w:lang w:val="it-IT"/>
        </w:rPr>
      </w:pPr>
      <w:r w:rsidRPr="00AA26AD">
        <w:rPr>
          <w:rFonts w:ascii="Times New Roman" w:hAnsi="Times New Roman" w:cs="Times New Roman"/>
          <w:b/>
          <w:sz w:val="24"/>
          <w:szCs w:val="24"/>
        </w:rPr>
        <w:t xml:space="preserve">contribuabil </w:t>
      </w:r>
      <w:r w:rsidRPr="00AA26AD">
        <w:rPr>
          <w:rFonts w:ascii="Times New Roman" w:hAnsi="Times New Roman" w:cs="Times New Roman"/>
          <w:sz w:val="24"/>
          <w:szCs w:val="24"/>
        </w:rPr>
        <w:t>– persoana fizica sau juridica care datoreaza impozite si taxe locale, chirii sau arenda</w:t>
      </w:r>
    </w:p>
    <w:p w:rsidR="00D8564C" w:rsidRPr="00AA26AD" w:rsidRDefault="00D8564C" w:rsidP="00AA26AD">
      <w:pPr>
        <w:numPr>
          <w:ilvl w:val="0"/>
          <w:numId w:val="3"/>
        </w:numPr>
        <w:tabs>
          <w:tab w:val="left" w:pos="0"/>
        </w:tabs>
        <w:suppressAutoHyphens/>
        <w:spacing w:before="100" w:beforeAutospacing="1" w:after="100" w:afterAutospacing="1"/>
        <w:ind w:left="0" w:firstLine="567"/>
        <w:jc w:val="both"/>
        <w:rPr>
          <w:rFonts w:ascii="Times New Roman" w:hAnsi="Times New Roman" w:cs="Times New Roman"/>
          <w:b/>
          <w:sz w:val="24"/>
          <w:szCs w:val="24"/>
        </w:rPr>
      </w:pPr>
      <w:r w:rsidRPr="00AA26AD">
        <w:rPr>
          <w:rFonts w:ascii="Times New Roman" w:hAnsi="Times New Roman" w:cs="Times New Roman"/>
          <w:b/>
          <w:sz w:val="24"/>
          <w:szCs w:val="24"/>
          <w:lang w:val="it-IT"/>
        </w:rPr>
        <w:t>creante bugetare</w:t>
      </w:r>
      <w:r w:rsidRPr="00AA26AD">
        <w:rPr>
          <w:rFonts w:ascii="Times New Roman" w:hAnsi="Times New Roman" w:cs="Times New Roman"/>
          <w:sz w:val="24"/>
          <w:szCs w:val="24"/>
          <w:lang w:val="it-IT"/>
        </w:rPr>
        <w:t xml:space="preserve"> – drepturi patrimoniale de a </w:t>
      </w:r>
      <w:r w:rsidRPr="00AA26AD">
        <w:rPr>
          <w:rFonts w:ascii="Times New Roman" w:hAnsi="Times New Roman" w:cs="Times New Roman"/>
          <w:sz w:val="24"/>
          <w:szCs w:val="24"/>
        </w:rPr>
        <w:t>incasa cu titlu de impozit, taxe, contributii si alte sume care constituie venituri ale bugetului local</w:t>
      </w:r>
    </w:p>
    <w:p w:rsidR="00D8564C" w:rsidRPr="00AA26AD" w:rsidRDefault="00D8564C" w:rsidP="00AA26AD">
      <w:pPr>
        <w:numPr>
          <w:ilvl w:val="0"/>
          <w:numId w:val="3"/>
        </w:numPr>
        <w:tabs>
          <w:tab w:val="left" w:pos="0"/>
        </w:tabs>
        <w:suppressAutoHyphens/>
        <w:spacing w:before="100" w:beforeAutospacing="1" w:after="100" w:afterAutospacing="1"/>
        <w:ind w:left="0" w:firstLine="567"/>
        <w:jc w:val="both"/>
        <w:rPr>
          <w:rFonts w:ascii="Times New Roman" w:hAnsi="Times New Roman" w:cs="Times New Roman"/>
          <w:b/>
          <w:sz w:val="24"/>
          <w:szCs w:val="24"/>
        </w:rPr>
      </w:pPr>
      <w:r w:rsidRPr="00AA26AD">
        <w:rPr>
          <w:rFonts w:ascii="Times New Roman" w:hAnsi="Times New Roman" w:cs="Times New Roman"/>
          <w:b/>
          <w:sz w:val="24"/>
          <w:szCs w:val="24"/>
        </w:rPr>
        <w:t xml:space="preserve">accesoriile creantelor bugetare </w:t>
      </w:r>
      <w:r w:rsidRPr="00AA26AD">
        <w:rPr>
          <w:rFonts w:ascii="Times New Roman" w:hAnsi="Times New Roman" w:cs="Times New Roman"/>
          <w:sz w:val="24"/>
          <w:szCs w:val="24"/>
        </w:rPr>
        <w:t>– majorari si penalitati de intarziere pentru neplata la termen a creantelor bugetare</w:t>
      </w:r>
    </w:p>
    <w:p w:rsidR="00D8564C" w:rsidRPr="00AA26AD" w:rsidRDefault="00D8564C" w:rsidP="00AA26AD">
      <w:pPr>
        <w:numPr>
          <w:ilvl w:val="0"/>
          <w:numId w:val="3"/>
        </w:numPr>
        <w:tabs>
          <w:tab w:val="left" w:pos="0"/>
        </w:tabs>
        <w:suppressAutoHyphens/>
        <w:spacing w:before="100" w:beforeAutospacing="1" w:after="100" w:afterAutospacing="1"/>
        <w:ind w:left="0" w:firstLine="567"/>
        <w:jc w:val="both"/>
        <w:rPr>
          <w:rFonts w:ascii="Times New Roman" w:hAnsi="Times New Roman" w:cs="Times New Roman"/>
          <w:b/>
          <w:sz w:val="24"/>
          <w:szCs w:val="24"/>
        </w:rPr>
      </w:pPr>
      <w:r w:rsidRPr="00AA26AD">
        <w:rPr>
          <w:rFonts w:ascii="Times New Roman" w:hAnsi="Times New Roman" w:cs="Times New Roman"/>
          <w:b/>
          <w:sz w:val="24"/>
          <w:szCs w:val="24"/>
        </w:rPr>
        <w:t xml:space="preserve">obligatii bugetare </w:t>
      </w:r>
      <w:r w:rsidRPr="00AA26AD">
        <w:rPr>
          <w:rFonts w:ascii="Times New Roman" w:hAnsi="Times New Roman" w:cs="Times New Roman"/>
          <w:sz w:val="24"/>
          <w:szCs w:val="24"/>
        </w:rPr>
        <w:t>– obligatia de a declara bunurile si veniturile impozabile sau dupa caz, de achitare a impozitelor, taxelor, contributiilor si altor sume datorate bugetului local</w:t>
      </w:r>
    </w:p>
    <w:p w:rsidR="00D8564C" w:rsidRPr="00AA26AD" w:rsidRDefault="00D8564C" w:rsidP="00AA26AD">
      <w:pPr>
        <w:tabs>
          <w:tab w:val="left" w:pos="284"/>
          <w:tab w:val="left" w:pos="720"/>
        </w:tabs>
        <w:spacing w:before="100" w:beforeAutospacing="1" w:after="100" w:afterAutospacing="1"/>
        <w:jc w:val="both"/>
        <w:rPr>
          <w:rFonts w:ascii="Times New Roman" w:hAnsi="Times New Roman" w:cs="Times New Roman"/>
          <w:b/>
          <w:sz w:val="24"/>
          <w:szCs w:val="24"/>
          <w:lang w:val="it-IT"/>
        </w:rPr>
      </w:pPr>
      <w:r w:rsidRPr="00AA26AD">
        <w:rPr>
          <w:rFonts w:ascii="Times New Roman" w:hAnsi="Times New Roman" w:cs="Times New Roman"/>
          <w:b/>
          <w:sz w:val="24"/>
          <w:szCs w:val="24"/>
          <w:lang w:val="it-IT"/>
        </w:rPr>
        <w:tab/>
      </w:r>
      <w:r w:rsidRPr="00AA26AD">
        <w:rPr>
          <w:rFonts w:ascii="Times New Roman" w:hAnsi="Times New Roman" w:cs="Times New Roman"/>
          <w:b/>
          <w:sz w:val="24"/>
          <w:szCs w:val="24"/>
          <w:lang w:val="it-IT"/>
        </w:rPr>
        <w:tab/>
      </w:r>
      <w:r w:rsidRPr="00AA26AD">
        <w:rPr>
          <w:rFonts w:ascii="Times New Roman" w:hAnsi="Times New Roman" w:cs="Times New Roman"/>
          <w:sz w:val="24"/>
          <w:szCs w:val="24"/>
          <w:lang w:val="it-IT"/>
        </w:rPr>
        <w:t>La elaborarea prezentei proceduri au fost avute in vedere dispozitiile urmatoarelor acte normative:</w:t>
      </w:r>
    </w:p>
    <w:p w:rsidR="00D8564C" w:rsidRPr="00AA26AD" w:rsidRDefault="00D8564C" w:rsidP="00AA26AD">
      <w:pPr>
        <w:numPr>
          <w:ilvl w:val="0"/>
          <w:numId w:val="4"/>
        </w:numPr>
        <w:tabs>
          <w:tab w:val="left" w:pos="284"/>
        </w:tabs>
        <w:suppressAutoHyphens/>
        <w:spacing w:before="100" w:beforeAutospacing="1" w:after="100" w:afterAutospacing="1"/>
        <w:ind w:left="284" w:hanging="284"/>
        <w:jc w:val="both"/>
        <w:rPr>
          <w:rFonts w:ascii="Times New Roman" w:hAnsi="Times New Roman" w:cs="Times New Roman"/>
          <w:b/>
          <w:sz w:val="24"/>
          <w:szCs w:val="24"/>
          <w:lang w:val="it-IT"/>
        </w:rPr>
      </w:pPr>
      <w:r w:rsidRPr="00AA26AD">
        <w:rPr>
          <w:rFonts w:ascii="Times New Roman" w:hAnsi="Times New Roman" w:cs="Times New Roman"/>
          <w:b/>
          <w:sz w:val="24"/>
          <w:szCs w:val="24"/>
        </w:rPr>
        <w:t xml:space="preserve">Legea nr. 227/2015, </w:t>
      </w:r>
      <w:r w:rsidRPr="00AA26AD">
        <w:rPr>
          <w:rFonts w:ascii="Times New Roman" w:hAnsi="Times New Roman" w:cs="Times New Roman"/>
          <w:sz w:val="24"/>
          <w:szCs w:val="24"/>
        </w:rPr>
        <w:t>privind Codul fiscal cu modificarile şi completările ulterioare</w:t>
      </w:r>
    </w:p>
    <w:p w:rsidR="00D8564C" w:rsidRPr="00AA26AD" w:rsidRDefault="00D8564C" w:rsidP="00AA26AD">
      <w:pPr>
        <w:numPr>
          <w:ilvl w:val="0"/>
          <w:numId w:val="4"/>
        </w:numPr>
        <w:tabs>
          <w:tab w:val="left" w:pos="284"/>
        </w:tabs>
        <w:suppressAutoHyphens/>
        <w:spacing w:before="100" w:beforeAutospacing="1" w:after="100" w:afterAutospacing="1"/>
        <w:ind w:left="284" w:hanging="284"/>
        <w:jc w:val="both"/>
        <w:rPr>
          <w:rFonts w:ascii="Times New Roman" w:hAnsi="Times New Roman" w:cs="Times New Roman"/>
          <w:b/>
          <w:sz w:val="24"/>
          <w:szCs w:val="24"/>
          <w:lang w:val="it-IT"/>
        </w:rPr>
      </w:pPr>
      <w:r w:rsidRPr="00AA26AD">
        <w:rPr>
          <w:rFonts w:ascii="Times New Roman" w:hAnsi="Times New Roman" w:cs="Times New Roman"/>
          <w:b/>
          <w:sz w:val="24"/>
          <w:szCs w:val="24"/>
          <w:lang w:val="it-IT"/>
        </w:rPr>
        <w:t>Legea 207/2015  privind Codul de procedura fiscala</w:t>
      </w:r>
    </w:p>
    <w:p w:rsidR="00D8564C" w:rsidRPr="00AA26AD" w:rsidRDefault="00D8564C" w:rsidP="00AA26AD">
      <w:pPr>
        <w:numPr>
          <w:ilvl w:val="0"/>
          <w:numId w:val="4"/>
        </w:numPr>
        <w:tabs>
          <w:tab w:val="left" w:pos="284"/>
        </w:tabs>
        <w:suppressAutoHyphens/>
        <w:spacing w:before="100" w:beforeAutospacing="1" w:after="100" w:afterAutospacing="1"/>
        <w:ind w:left="284" w:hanging="284"/>
        <w:jc w:val="both"/>
        <w:rPr>
          <w:rFonts w:ascii="Times New Roman" w:hAnsi="Times New Roman" w:cs="Times New Roman"/>
          <w:b/>
          <w:sz w:val="24"/>
          <w:szCs w:val="24"/>
          <w:lang w:val="it-IT"/>
        </w:rPr>
      </w:pPr>
      <w:r w:rsidRPr="00AA26AD">
        <w:rPr>
          <w:rFonts w:ascii="Times New Roman" w:hAnsi="Times New Roman" w:cs="Times New Roman"/>
          <w:b/>
          <w:sz w:val="24"/>
          <w:szCs w:val="24"/>
          <w:lang w:val="it-IT"/>
        </w:rPr>
        <w:t>Ordonanta de urgenta 50/2015 pentru modificarea si completarea Legii 227/2015 privind codul fiscal si a Legii nr.207/2015 privind Codul  de procedura fiscala</w:t>
      </w:r>
    </w:p>
    <w:p w:rsidR="00D8564C" w:rsidRPr="00AA26AD" w:rsidRDefault="00D8564C" w:rsidP="00AA26AD">
      <w:pPr>
        <w:numPr>
          <w:ilvl w:val="0"/>
          <w:numId w:val="4"/>
        </w:numPr>
        <w:tabs>
          <w:tab w:val="left" w:pos="284"/>
        </w:tabs>
        <w:suppressAutoHyphens/>
        <w:spacing w:before="100" w:beforeAutospacing="1" w:after="100" w:afterAutospacing="1"/>
        <w:ind w:left="284" w:hanging="284"/>
        <w:jc w:val="both"/>
        <w:rPr>
          <w:rFonts w:ascii="Times New Roman" w:hAnsi="Times New Roman" w:cs="Times New Roman"/>
          <w:b/>
          <w:sz w:val="24"/>
          <w:szCs w:val="24"/>
          <w:lang w:val="it-IT"/>
        </w:rPr>
      </w:pPr>
      <w:r w:rsidRPr="00AA26AD">
        <w:rPr>
          <w:rFonts w:ascii="Times New Roman" w:hAnsi="Times New Roman" w:cs="Times New Roman"/>
          <w:b/>
          <w:sz w:val="24"/>
          <w:szCs w:val="24"/>
          <w:lang w:val="it-IT"/>
        </w:rPr>
        <w:t>Decret-Lege nr.118/1990, republicat,</w:t>
      </w:r>
      <w:r w:rsidRPr="00AA26AD">
        <w:rPr>
          <w:rFonts w:ascii="Times New Roman" w:hAnsi="Times New Roman" w:cs="Times New Roman"/>
          <w:sz w:val="24"/>
          <w:szCs w:val="24"/>
          <w:lang w:val="it-IT"/>
        </w:rPr>
        <w:t xml:space="preserve"> privind acordarea unor drepturi persoanelor persecutate din motive politice de dictatura instaurata cu incepere de la 6 martie 1945, precum si celor deportate in strainatate ori constituite in prizonieri, republicat, cu modificarile si completarile ulterioare</w:t>
      </w:r>
    </w:p>
    <w:p w:rsidR="00D8564C" w:rsidRPr="00AA26AD" w:rsidRDefault="00D8564C" w:rsidP="00AA26AD">
      <w:pPr>
        <w:numPr>
          <w:ilvl w:val="0"/>
          <w:numId w:val="4"/>
        </w:numPr>
        <w:tabs>
          <w:tab w:val="left" w:pos="284"/>
        </w:tabs>
        <w:suppressAutoHyphens/>
        <w:spacing w:before="100" w:beforeAutospacing="1" w:after="100" w:afterAutospacing="1"/>
        <w:ind w:left="284" w:hanging="284"/>
        <w:jc w:val="both"/>
        <w:rPr>
          <w:rFonts w:ascii="Times New Roman" w:hAnsi="Times New Roman" w:cs="Times New Roman"/>
          <w:sz w:val="24"/>
          <w:szCs w:val="24"/>
          <w:lang w:val="it-IT"/>
        </w:rPr>
      </w:pPr>
      <w:r w:rsidRPr="00AA26AD">
        <w:rPr>
          <w:rFonts w:ascii="Times New Roman" w:hAnsi="Times New Roman" w:cs="Times New Roman"/>
          <w:b/>
          <w:sz w:val="24"/>
          <w:szCs w:val="24"/>
          <w:lang w:val="it-IT"/>
        </w:rPr>
        <w:t xml:space="preserve">Ordonanta nr.82/2006 aprobata cu mdificari prin Legea nr.111/2007 </w:t>
      </w:r>
      <w:r w:rsidRPr="00AA26AD">
        <w:rPr>
          <w:rFonts w:ascii="Times New Roman" w:hAnsi="Times New Roman" w:cs="Times New Roman"/>
          <w:sz w:val="24"/>
          <w:szCs w:val="24"/>
          <w:lang w:val="it-IT"/>
        </w:rPr>
        <w:t>pentru recunoasterea meritelor personalului armatei participant la actiuni militare si acordarea unor drepturi acestui si urmasilor celui decedat, cu modificarile si completarile ulterioare.</w:t>
      </w:r>
    </w:p>
    <w:p w:rsidR="00D8564C" w:rsidRPr="00AA26AD" w:rsidRDefault="00D8564C" w:rsidP="00AA26AD">
      <w:pPr>
        <w:numPr>
          <w:ilvl w:val="0"/>
          <w:numId w:val="4"/>
        </w:numPr>
        <w:tabs>
          <w:tab w:val="left" w:pos="284"/>
        </w:tabs>
        <w:suppressAutoHyphens/>
        <w:spacing w:before="100" w:beforeAutospacing="1" w:after="100" w:afterAutospacing="1"/>
        <w:ind w:left="284" w:hanging="284"/>
        <w:jc w:val="both"/>
        <w:rPr>
          <w:rFonts w:ascii="Times New Roman" w:hAnsi="Times New Roman" w:cs="Times New Roman"/>
          <w:b/>
          <w:sz w:val="24"/>
          <w:szCs w:val="24"/>
          <w:lang w:val="it-IT"/>
        </w:rPr>
      </w:pPr>
      <w:r w:rsidRPr="00AA26AD">
        <w:rPr>
          <w:rFonts w:ascii="Times New Roman" w:hAnsi="Times New Roman" w:cs="Times New Roman"/>
          <w:b/>
          <w:sz w:val="24"/>
          <w:szCs w:val="24"/>
          <w:lang w:val="it-IT"/>
        </w:rPr>
        <w:t>Legea nr. 309 din 22 mai 2002</w:t>
      </w:r>
      <w:r w:rsidRPr="00AA26AD">
        <w:rPr>
          <w:rFonts w:ascii="Times New Roman" w:hAnsi="Times New Roman" w:cs="Times New Roman"/>
          <w:sz w:val="24"/>
          <w:szCs w:val="24"/>
          <w:lang w:val="it-IT"/>
        </w:rPr>
        <w:t xml:space="preserve"> privind recunoasterea si acordarea unor drepturi persoanelor care au efectuat stagiul militar in cadrul Directiei Generale a Serviciului Muncii in perioada 1950-1961</w:t>
      </w:r>
    </w:p>
    <w:p w:rsidR="00D8564C" w:rsidRPr="00AA26AD" w:rsidRDefault="00D8564C" w:rsidP="00AA26AD">
      <w:pPr>
        <w:numPr>
          <w:ilvl w:val="0"/>
          <w:numId w:val="4"/>
        </w:numPr>
        <w:tabs>
          <w:tab w:val="left" w:pos="284"/>
        </w:tabs>
        <w:suppressAutoHyphens/>
        <w:spacing w:before="100" w:beforeAutospacing="1" w:after="100" w:afterAutospacing="1"/>
        <w:ind w:left="284" w:hanging="284"/>
        <w:jc w:val="both"/>
        <w:rPr>
          <w:rFonts w:ascii="Times New Roman" w:hAnsi="Times New Roman" w:cs="Times New Roman"/>
          <w:b/>
          <w:sz w:val="24"/>
          <w:szCs w:val="24"/>
          <w:lang w:val="it-IT"/>
        </w:rPr>
      </w:pPr>
      <w:r w:rsidRPr="00AA26AD">
        <w:rPr>
          <w:rFonts w:ascii="Times New Roman" w:hAnsi="Times New Roman" w:cs="Times New Roman"/>
          <w:b/>
          <w:sz w:val="24"/>
          <w:szCs w:val="24"/>
          <w:lang w:val="it-IT"/>
        </w:rPr>
        <w:t>Legea nr. 114/1996,</w:t>
      </w:r>
      <w:r w:rsidRPr="00AA26AD">
        <w:rPr>
          <w:rFonts w:ascii="Times New Roman" w:hAnsi="Times New Roman" w:cs="Times New Roman"/>
          <w:sz w:val="24"/>
          <w:szCs w:val="24"/>
          <w:lang w:val="it-IT"/>
        </w:rPr>
        <w:t xml:space="preserve"> legea locuintei, republicata, cu modificarile si completarile ulterioare</w:t>
      </w:r>
    </w:p>
    <w:p w:rsidR="00D8564C" w:rsidRPr="00AA26AD" w:rsidRDefault="00D8564C" w:rsidP="00AA26AD">
      <w:pPr>
        <w:numPr>
          <w:ilvl w:val="0"/>
          <w:numId w:val="4"/>
        </w:numPr>
        <w:tabs>
          <w:tab w:val="left" w:pos="284"/>
        </w:tabs>
        <w:suppressAutoHyphens/>
        <w:spacing w:before="100" w:beforeAutospacing="1" w:after="100" w:afterAutospacing="1"/>
        <w:ind w:left="284" w:hanging="284"/>
        <w:jc w:val="both"/>
        <w:rPr>
          <w:rFonts w:ascii="Times New Roman" w:hAnsi="Times New Roman" w:cs="Times New Roman"/>
          <w:b/>
          <w:bCs/>
          <w:sz w:val="24"/>
          <w:szCs w:val="24"/>
          <w:lang w:val="it-IT"/>
        </w:rPr>
      </w:pPr>
      <w:r w:rsidRPr="00AA26AD">
        <w:rPr>
          <w:rFonts w:ascii="Times New Roman" w:hAnsi="Times New Roman" w:cs="Times New Roman"/>
          <w:b/>
          <w:sz w:val="24"/>
          <w:szCs w:val="24"/>
          <w:lang w:val="it-IT"/>
        </w:rPr>
        <w:t>Legea nr.44/1994</w:t>
      </w:r>
      <w:r w:rsidRPr="00AA26AD">
        <w:rPr>
          <w:rFonts w:ascii="Times New Roman" w:hAnsi="Times New Roman" w:cs="Times New Roman"/>
          <w:bCs/>
          <w:sz w:val="24"/>
          <w:szCs w:val="24"/>
          <w:lang w:val="it-IT"/>
        </w:rPr>
        <w:t>- republicată, actualizată privind veteranii de război, precum şi unele drepturi ale invalizilor şi văduvelor de război, republicata.</w:t>
      </w:r>
    </w:p>
    <w:p w:rsidR="00D8564C" w:rsidRPr="00AA26AD" w:rsidRDefault="00D8564C" w:rsidP="00AA26AD">
      <w:pPr>
        <w:tabs>
          <w:tab w:val="left" w:pos="284"/>
        </w:tabs>
        <w:suppressAutoHyphens/>
        <w:spacing w:before="100" w:beforeAutospacing="1" w:after="100" w:afterAutospacing="1"/>
        <w:jc w:val="both"/>
        <w:rPr>
          <w:rFonts w:ascii="Times New Roman" w:hAnsi="Times New Roman" w:cs="Times New Roman"/>
          <w:b/>
          <w:bCs/>
          <w:sz w:val="28"/>
          <w:szCs w:val="28"/>
          <w:lang w:val="it-IT"/>
        </w:rPr>
      </w:pPr>
    </w:p>
    <w:p w:rsidR="00D8564C" w:rsidRPr="00AA26AD" w:rsidRDefault="00D8564C" w:rsidP="00AA26AD">
      <w:pPr>
        <w:pStyle w:val="Heading1"/>
        <w:keepLines w:val="0"/>
        <w:numPr>
          <w:ilvl w:val="0"/>
          <w:numId w:val="2"/>
        </w:numPr>
        <w:shd w:val="clear" w:color="auto" w:fill="CCCCCC"/>
        <w:suppressAutoHyphens/>
        <w:autoSpaceDE w:val="0"/>
        <w:spacing w:before="100" w:beforeAutospacing="1" w:after="100" w:afterAutospacing="1"/>
        <w:ind w:left="0" w:firstLine="0"/>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lastRenderedPageBreak/>
        <w:t xml:space="preserve">Cap. II  CRITERIILE ȘI </w:t>
      </w:r>
      <w:r w:rsidR="00892E4D" w:rsidRPr="00AA26AD">
        <w:rPr>
          <w:rFonts w:ascii="Times New Roman" w:hAnsi="Times New Roman" w:cs="Times New Roman"/>
          <w:sz w:val="24"/>
          <w:szCs w:val="24"/>
          <w:lang w:val="it-IT"/>
        </w:rPr>
        <w:t>PROCEDURA DE ACORDARE A FACILITĂȚILOR FISCALE PENTRU PERSOANE FIZICE</w:t>
      </w:r>
    </w:p>
    <w:p w:rsidR="00D8564C" w:rsidRPr="00AA26AD" w:rsidRDefault="00D8564C" w:rsidP="00AA26AD">
      <w:pPr>
        <w:spacing w:before="100" w:beforeAutospacing="1" w:after="100" w:afterAutospacing="1"/>
        <w:jc w:val="center"/>
        <w:rPr>
          <w:rFonts w:ascii="Times New Roman" w:hAnsi="Times New Roman" w:cs="Times New Roman"/>
          <w:sz w:val="24"/>
          <w:szCs w:val="24"/>
        </w:rPr>
      </w:pPr>
    </w:p>
    <w:p w:rsidR="00450FCD" w:rsidRPr="00AA26AD" w:rsidRDefault="00450FCD" w:rsidP="00AA26AD">
      <w:p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 xml:space="preserve">      Art.1.-(1) Începând cu data de 01 ianuarie </w:t>
      </w:r>
      <w:r w:rsidR="00AA26AD" w:rsidRPr="00AA26AD">
        <w:rPr>
          <w:rFonts w:ascii="Times New Roman" w:hAnsi="Times New Roman" w:cs="Times New Roman"/>
          <w:sz w:val="24"/>
          <w:szCs w:val="24"/>
        </w:rPr>
        <w:t>2021</w:t>
      </w:r>
      <w:r w:rsidRPr="00AA26AD">
        <w:rPr>
          <w:rFonts w:ascii="Times New Roman" w:hAnsi="Times New Roman" w:cs="Times New Roman"/>
          <w:sz w:val="24"/>
          <w:szCs w:val="24"/>
        </w:rPr>
        <w:t xml:space="preserve"> se acorda reduceri sau scutiri  doar pentru </w:t>
      </w:r>
      <w:r w:rsidR="00AA26AD" w:rsidRPr="00AA26AD">
        <w:rPr>
          <w:rFonts w:ascii="Times New Roman" w:hAnsi="Times New Roman" w:cs="Times New Roman"/>
          <w:sz w:val="24"/>
          <w:szCs w:val="24"/>
        </w:rPr>
        <w:t xml:space="preserve"> </w:t>
      </w:r>
      <w:r w:rsidRPr="00AA26AD">
        <w:rPr>
          <w:rFonts w:ascii="Times New Roman" w:hAnsi="Times New Roman" w:cs="Times New Roman"/>
          <w:sz w:val="24"/>
          <w:szCs w:val="24"/>
        </w:rPr>
        <w:t xml:space="preserve">dobânzile/majorarile de întârziere datorate bugetului local pentru neplata în termen a impozitului/taxei pe </w:t>
      </w:r>
      <w:r w:rsidR="00AA26AD" w:rsidRPr="00AA26AD">
        <w:rPr>
          <w:rFonts w:ascii="Times New Roman" w:hAnsi="Times New Roman" w:cs="Times New Roman"/>
          <w:sz w:val="24"/>
          <w:szCs w:val="24"/>
        </w:rPr>
        <w:t xml:space="preserve"> </w:t>
      </w:r>
      <w:r w:rsidRPr="00AA26AD">
        <w:rPr>
          <w:rFonts w:ascii="Times New Roman" w:hAnsi="Times New Roman" w:cs="Times New Roman"/>
          <w:sz w:val="24"/>
          <w:szCs w:val="24"/>
        </w:rPr>
        <w:t xml:space="preserve">cladiri, impozitului/taxei pe teren si impozitului mijloace de transport. De aceste facilități pot beneficia doar </w:t>
      </w:r>
      <w:r w:rsidR="00AA26AD" w:rsidRPr="00AA26AD">
        <w:rPr>
          <w:rFonts w:ascii="Times New Roman" w:hAnsi="Times New Roman" w:cs="Times New Roman"/>
          <w:sz w:val="24"/>
          <w:szCs w:val="24"/>
        </w:rPr>
        <w:t xml:space="preserve"> </w:t>
      </w:r>
      <w:r w:rsidRPr="00AA26AD">
        <w:rPr>
          <w:rFonts w:ascii="Times New Roman" w:hAnsi="Times New Roman" w:cs="Times New Roman"/>
          <w:sz w:val="24"/>
          <w:szCs w:val="24"/>
        </w:rPr>
        <w:t xml:space="preserve">următoarele categorii sociale: </w:t>
      </w:r>
    </w:p>
    <w:p w:rsidR="00450FCD" w:rsidRPr="00AA26AD" w:rsidRDefault="00450FCD" w:rsidP="00AA26AD">
      <w:pPr>
        <w:pStyle w:val="ListParagraph"/>
        <w:numPr>
          <w:ilvl w:val="0"/>
          <w:numId w:val="1"/>
        </w:num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 xml:space="preserve">persoanele  care  în  anul  fiscal  de  referință  beneficiaza  cel  puțin  6  luni  de  ajutorul social  </w:t>
      </w:r>
      <w:r w:rsidR="00AA26AD" w:rsidRPr="00AA26AD">
        <w:rPr>
          <w:rFonts w:ascii="Times New Roman" w:hAnsi="Times New Roman" w:cs="Times New Roman"/>
          <w:sz w:val="24"/>
          <w:szCs w:val="24"/>
        </w:rPr>
        <w:t xml:space="preserve"> </w:t>
      </w:r>
      <w:r w:rsidRPr="00AA26AD">
        <w:rPr>
          <w:rFonts w:ascii="Times New Roman" w:hAnsi="Times New Roman" w:cs="Times New Roman"/>
          <w:sz w:val="24"/>
          <w:szCs w:val="24"/>
        </w:rPr>
        <w:t xml:space="preserve">potrivit  Legii  venitului  minim  garantat  nr.416/2001,  cu  modificarile  si  completarile </w:t>
      </w:r>
      <w:r w:rsidR="00AA26AD" w:rsidRPr="00AA26AD">
        <w:rPr>
          <w:rFonts w:ascii="Times New Roman" w:hAnsi="Times New Roman" w:cs="Times New Roman"/>
          <w:sz w:val="24"/>
          <w:szCs w:val="24"/>
        </w:rPr>
        <w:t xml:space="preserve"> </w:t>
      </w:r>
      <w:r w:rsidRPr="00AA26AD">
        <w:rPr>
          <w:rFonts w:ascii="Times New Roman" w:hAnsi="Times New Roman" w:cs="Times New Roman"/>
          <w:sz w:val="24"/>
          <w:szCs w:val="24"/>
        </w:rPr>
        <w:t xml:space="preserve">ulterioare; </w:t>
      </w:r>
    </w:p>
    <w:p w:rsidR="00450FCD" w:rsidRPr="00AA26AD" w:rsidRDefault="00450FCD" w:rsidP="00AA26AD">
      <w:pPr>
        <w:pStyle w:val="ListParagraph"/>
        <w:numPr>
          <w:ilvl w:val="0"/>
          <w:numId w:val="1"/>
        </w:num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 xml:space="preserve">persoanele care în anul fiscal de referință beneficiază cel puțin 6 luni de ajutorul de șomaj </w:t>
      </w:r>
      <w:r w:rsidR="00AA26AD" w:rsidRPr="00AA26AD">
        <w:rPr>
          <w:rFonts w:ascii="Times New Roman" w:hAnsi="Times New Roman" w:cs="Times New Roman"/>
          <w:sz w:val="24"/>
          <w:szCs w:val="24"/>
        </w:rPr>
        <w:t xml:space="preserve"> </w:t>
      </w:r>
      <w:r w:rsidRPr="00AA26AD">
        <w:rPr>
          <w:rFonts w:ascii="Times New Roman" w:hAnsi="Times New Roman" w:cs="Times New Roman"/>
          <w:sz w:val="24"/>
          <w:szCs w:val="24"/>
        </w:rPr>
        <w:t>potrivit Legii nr.76/2002, cu modificările și completările ulterioare, al cărui cuantum nu</w:t>
      </w:r>
      <w:r w:rsidR="00AA26AD" w:rsidRPr="00AA26AD">
        <w:rPr>
          <w:rFonts w:ascii="Times New Roman" w:hAnsi="Times New Roman" w:cs="Times New Roman"/>
          <w:sz w:val="24"/>
          <w:szCs w:val="24"/>
        </w:rPr>
        <w:t xml:space="preserve"> </w:t>
      </w:r>
      <w:r w:rsidRPr="00AA26AD">
        <w:rPr>
          <w:rFonts w:ascii="Times New Roman" w:hAnsi="Times New Roman" w:cs="Times New Roman"/>
          <w:sz w:val="24"/>
          <w:szCs w:val="24"/>
        </w:rPr>
        <w:t>depășeș</w:t>
      </w:r>
      <w:r w:rsidR="00AA26AD" w:rsidRPr="00AA26AD">
        <w:rPr>
          <w:rFonts w:ascii="Times New Roman" w:hAnsi="Times New Roman" w:cs="Times New Roman"/>
          <w:sz w:val="24"/>
          <w:szCs w:val="24"/>
        </w:rPr>
        <w:t xml:space="preserve">te 500 </w:t>
      </w:r>
      <w:r w:rsidRPr="00AA26AD">
        <w:rPr>
          <w:rFonts w:ascii="Times New Roman" w:hAnsi="Times New Roman" w:cs="Times New Roman"/>
          <w:sz w:val="24"/>
          <w:szCs w:val="24"/>
        </w:rPr>
        <w:t xml:space="preserve">lei/luna; </w:t>
      </w:r>
    </w:p>
    <w:p w:rsidR="00450FCD" w:rsidRPr="00AA26AD" w:rsidRDefault="00450FCD" w:rsidP="00AA26AD">
      <w:p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 xml:space="preserve">      c) persoanele fără venituri sau cu venituri totale de pâna la 400 lei/luna. </w:t>
      </w:r>
    </w:p>
    <w:p w:rsidR="00450FCD" w:rsidRPr="00AA26AD" w:rsidRDefault="00450FCD" w:rsidP="00AA26AD">
      <w:pPr>
        <w:spacing w:before="100" w:beforeAutospacing="1" w:after="100" w:afterAutospacing="1"/>
        <w:ind w:left="426" w:hanging="426"/>
        <w:jc w:val="both"/>
        <w:rPr>
          <w:rFonts w:ascii="Times New Roman" w:hAnsi="Times New Roman" w:cs="Times New Roman"/>
          <w:sz w:val="24"/>
          <w:szCs w:val="24"/>
        </w:rPr>
      </w:pPr>
      <w:r w:rsidRPr="00AA26AD">
        <w:rPr>
          <w:rFonts w:ascii="Times New Roman" w:hAnsi="Times New Roman" w:cs="Times New Roman"/>
          <w:sz w:val="24"/>
          <w:szCs w:val="24"/>
        </w:rPr>
        <w:t xml:space="preserve">      (2) Persoanele prevazute la alin.(1) lit.b) și c) beneficiază de aceste facilități doar dacă sunt  proprietarii  imobilelor  pentru  care  se  datoreaza  impozit  și  dacă  veniturile  totale  ale </w:t>
      </w:r>
      <w:r w:rsidR="00AA26AD" w:rsidRPr="00AA26AD">
        <w:rPr>
          <w:rFonts w:ascii="Times New Roman" w:hAnsi="Times New Roman" w:cs="Times New Roman"/>
          <w:sz w:val="24"/>
          <w:szCs w:val="24"/>
        </w:rPr>
        <w:t xml:space="preserve"> </w:t>
      </w:r>
      <w:r w:rsidRPr="00AA26AD">
        <w:rPr>
          <w:rFonts w:ascii="Times New Roman" w:hAnsi="Times New Roman" w:cs="Times New Roman"/>
          <w:sz w:val="24"/>
          <w:szCs w:val="24"/>
        </w:rPr>
        <w:t xml:space="preserve">familiei/gospodariei nu depășesc suma de 500 lei, respectiv 400 lei. </w:t>
      </w:r>
    </w:p>
    <w:p w:rsidR="00450FCD" w:rsidRPr="00AA26AD" w:rsidRDefault="00450FCD" w:rsidP="00AA26AD">
      <w:pPr>
        <w:spacing w:before="100" w:beforeAutospacing="1" w:after="100" w:afterAutospacing="1"/>
        <w:ind w:left="426" w:hanging="426"/>
        <w:jc w:val="both"/>
        <w:rPr>
          <w:rFonts w:ascii="Times New Roman" w:hAnsi="Times New Roman" w:cs="Times New Roman"/>
          <w:sz w:val="24"/>
          <w:szCs w:val="24"/>
        </w:rPr>
      </w:pPr>
      <w:r w:rsidRPr="00AA26AD">
        <w:rPr>
          <w:rFonts w:ascii="Times New Roman" w:hAnsi="Times New Roman" w:cs="Times New Roman"/>
          <w:sz w:val="24"/>
          <w:szCs w:val="24"/>
        </w:rPr>
        <w:t xml:space="preserve">       (3) La determinarea veniturilor se iau în calcul doar sumele certe în bani, dovedite cu  adeverințe, </w:t>
      </w:r>
      <w:r w:rsidR="00AA26AD" w:rsidRPr="00AA26AD">
        <w:rPr>
          <w:rFonts w:ascii="Times New Roman" w:hAnsi="Times New Roman" w:cs="Times New Roman"/>
          <w:sz w:val="24"/>
          <w:szCs w:val="24"/>
        </w:rPr>
        <w:t xml:space="preserve"> </w:t>
      </w:r>
      <w:r w:rsidRPr="00AA26AD">
        <w:rPr>
          <w:rFonts w:ascii="Times New Roman" w:hAnsi="Times New Roman" w:cs="Times New Roman"/>
          <w:sz w:val="24"/>
          <w:szCs w:val="24"/>
        </w:rPr>
        <w:t xml:space="preserve">cupoane, etc. </w:t>
      </w:r>
    </w:p>
    <w:p w:rsidR="00450FCD" w:rsidRPr="00AA26AD" w:rsidRDefault="00450FCD" w:rsidP="00AA26AD">
      <w:pPr>
        <w:spacing w:before="100" w:beforeAutospacing="1" w:after="100" w:afterAutospacing="1"/>
        <w:ind w:left="426" w:hanging="426"/>
        <w:jc w:val="both"/>
        <w:rPr>
          <w:rFonts w:ascii="Times New Roman" w:hAnsi="Times New Roman" w:cs="Times New Roman"/>
          <w:sz w:val="24"/>
          <w:szCs w:val="24"/>
        </w:rPr>
      </w:pPr>
      <w:r w:rsidRPr="00AA26AD">
        <w:rPr>
          <w:rFonts w:ascii="Times New Roman" w:hAnsi="Times New Roman" w:cs="Times New Roman"/>
          <w:sz w:val="24"/>
          <w:szCs w:val="24"/>
        </w:rPr>
        <w:t xml:space="preserve">      Art.2.-(1)  Scutirea  de  plata  dobânzilor/majorărilor  de  întârziere  se  face  la  cererea contribuabilului </w:t>
      </w:r>
      <w:r w:rsidR="00AA26AD" w:rsidRPr="00AA26AD">
        <w:rPr>
          <w:rFonts w:ascii="Times New Roman" w:hAnsi="Times New Roman" w:cs="Times New Roman"/>
          <w:sz w:val="24"/>
          <w:szCs w:val="24"/>
        </w:rPr>
        <w:t xml:space="preserve">  </w:t>
      </w:r>
      <w:r w:rsidRPr="00AA26AD">
        <w:rPr>
          <w:rFonts w:ascii="Times New Roman" w:hAnsi="Times New Roman" w:cs="Times New Roman"/>
          <w:sz w:val="24"/>
          <w:szCs w:val="24"/>
        </w:rPr>
        <w:t xml:space="preserve">aflat în situațiile prevăzute la art.1, doar dacă platește în totalitate impozitul sau taxa, atât cele restante cât și </w:t>
      </w:r>
      <w:r w:rsidR="00AA26AD" w:rsidRPr="00AA26AD">
        <w:rPr>
          <w:rFonts w:ascii="Times New Roman" w:hAnsi="Times New Roman" w:cs="Times New Roman"/>
          <w:sz w:val="24"/>
          <w:szCs w:val="24"/>
        </w:rPr>
        <w:t xml:space="preserve"> </w:t>
      </w:r>
      <w:r w:rsidRPr="00AA26AD">
        <w:rPr>
          <w:rFonts w:ascii="Times New Roman" w:hAnsi="Times New Roman" w:cs="Times New Roman"/>
          <w:sz w:val="24"/>
          <w:szCs w:val="24"/>
        </w:rPr>
        <w:t xml:space="preserve">cele curente, pentru care s-au calculat dobânzi/majorări de întârziere. Cererea va cuprinde: </w:t>
      </w:r>
    </w:p>
    <w:p w:rsidR="00450FCD" w:rsidRPr="00AA26AD" w:rsidRDefault="00450FCD" w:rsidP="00AA26AD">
      <w:p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 xml:space="preserve">      a) elementele de identificare ale contribuabilului, nume, adresa de domiciliu, etc.; </w:t>
      </w:r>
    </w:p>
    <w:p w:rsidR="00450FCD" w:rsidRPr="00AA26AD" w:rsidRDefault="00450FCD" w:rsidP="00AA26AD">
      <w:p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 xml:space="preserve">      b) suma pentru care se solicita scutirea; </w:t>
      </w:r>
    </w:p>
    <w:p w:rsidR="00450FCD" w:rsidRPr="00AA26AD" w:rsidRDefault="00450FCD" w:rsidP="00AA26AD">
      <w:p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 xml:space="preserve">      c) componenta familiei/gospodariei; </w:t>
      </w:r>
    </w:p>
    <w:p w:rsidR="00450FCD" w:rsidRPr="00AA26AD" w:rsidRDefault="00450FCD" w:rsidP="00AA26AD">
      <w:p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 xml:space="preserve">      d) o succinta prezentare a starii materiale a familiei/gospodariei contribuabilului. </w:t>
      </w:r>
    </w:p>
    <w:p w:rsidR="00450FCD" w:rsidRPr="00AA26AD" w:rsidRDefault="00450FCD" w:rsidP="00AA26AD">
      <w:p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 xml:space="preserve">      (2)  La  cerere  se  vor  anexa  copiile  actelor  de  identitate  ale  membrilor  familiei/ gospodăriei și ale celor prin care se dovedesc veniturile certe ale acestora. </w:t>
      </w:r>
    </w:p>
    <w:p w:rsidR="00450FCD" w:rsidRPr="00AA26AD" w:rsidRDefault="00450FCD" w:rsidP="00AA26AD">
      <w:p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 xml:space="preserve">      Art.3.-Cererea de acordare a facilității fiscale, împreună cu actele prevazute la art.2, se constituie într-un dosar care se depune de catre contribuabil la primarie. </w:t>
      </w:r>
    </w:p>
    <w:p w:rsidR="00450FCD" w:rsidRPr="00AA26AD" w:rsidRDefault="00450FCD" w:rsidP="00AA26AD">
      <w:p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 xml:space="preserve">      Art.4.-Pentru solutionarea dosarului, primarul poate dispune </w:t>
      </w:r>
      <w:r w:rsidR="002D0DDD" w:rsidRPr="00AA26AD">
        <w:rPr>
          <w:rFonts w:ascii="Times New Roman" w:hAnsi="Times New Roman" w:cs="Times New Roman"/>
          <w:sz w:val="24"/>
          <w:szCs w:val="24"/>
        </w:rPr>
        <w:t>biroului contabilitate, impozite și taxe</w:t>
      </w:r>
      <w:r w:rsidRPr="00AA26AD">
        <w:rPr>
          <w:rFonts w:ascii="Times New Roman" w:hAnsi="Times New Roman" w:cs="Times New Roman"/>
          <w:sz w:val="24"/>
          <w:szCs w:val="24"/>
        </w:rPr>
        <w:t xml:space="preserve"> </w:t>
      </w:r>
      <w:r w:rsidR="00AA26AD" w:rsidRPr="00AA26AD">
        <w:rPr>
          <w:rFonts w:ascii="Times New Roman" w:hAnsi="Times New Roman" w:cs="Times New Roman"/>
          <w:sz w:val="24"/>
          <w:szCs w:val="24"/>
        </w:rPr>
        <w:t xml:space="preserve"> </w:t>
      </w:r>
      <w:r w:rsidRPr="00AA26AD">
        <w:rPr>
          <w:rFonts w:ascii="Times New Roman" w:hAnsi="Times New Roman" w:cs="Times New Roman"/>
          <w:sz w:val="24"/>
          <w:szCs w:val="24"/>
        </w:rPr>
        <w:t xml:space="preserve">efectuarea verificarilor necesare, care vor fi cuprinse într-o notă de constatare în care vor fi </w:t>
      </w:r>
      <w:r w:rsidR="00AA26AD" w:rsidRPr="00AA26AD">
        <w:rPr>
          <w:rFonts w:ascii="Times New Roman" w:hAnsi="Times New Roman" w:cs="Times New Roman"/>
          <w:sz w:val="24"/>
          <w:szCs w:val="24"/>
        </w:rPr>
        <w:t xml:space="preserve"> </w:t>
      </w:r>
      <w:r w:rsidRPr="00AA26AD">
        <w:rPr>
          <w:rFonts w:ascii="Times New Roman" w:hAnsi="Times New Roman" w:cs="Times New Roman"/>
          <w:sz w:val="24"/>
          <w:szCs w:val="24"/>
        </w:rPr>
        <w:t xml:space="preserve">prezentate în principal: </w:t>
      </w:r>
    </w:p>
    <w:p w:rsidR="00450FCD" w:rsidRPr="00AA26AD" w:rsidRDefault="00450FCD" w:rsidP="00AA26AD">
      <w:p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 xml:space="preserve">      a) realitatea datelor prezentate în cererea de acordare a facilităților fiscale; </w:t>
      </w:r>
    </w:p>
    <w:p w:rsidR="00450FCD" w:rsidRPr="00AA26AD" w:rsidRDefault="00450FCD" w:rsidP="00AA26AD">
      <w:p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lastRenderedPageBreak/>
        <w:t xml:space="preserve">      b)  orice  elemente  care  pot  contribui  la  formularea  propunerii  de  aprobare  sau  de </w:t>
      </w:r>
      <w:r w:rsidR="00AA26AD" w:rsidRPr="00AA26AD">
        <w:rPr>
          <w:rFonts w:ascii="Times New Roman" w:hAnsi="Times New Roman" w:cs="Times New Roman"/>
          <w:sz w:val="24"/>
          <w:szCs w:val="24"/>
        </w:rPr>
        <w:t xml:space="preserve"> </w:t>
      </w:r>
      <w:r w:rsidRPr="00AA26AD">
        <w:rPr>
          <w:rFonts w:ascii="Times New Roman" w:hAnsi="Times New Roman" w:cs="Times New Roman"/>
          <w:sz w:val="24"/>
          <w:szCs w:val="24"/>
        </w:rPr>
        <w:t xml:space="preserve">respingere a cererii; </w:t>
      </w:r>
    </w:p>
    <w:p w:rsidR="00450FCD" w:rsidRPr="00AA26AD" w:rsidRDefault="00450FCD" w:rsidP="00AA26AD">
      <w:pPr>
        <w:pStyle w:val="ListParagraph"/>
        <w:numPr>
          <w:ilvl w:val="0"/>
          <w:numId w:val="1"/>
        </w:num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propunerea de solu</w:t>
      </w:r>
      <w:r w:rsidR="002D0DDD" w:rsidRPr="00AA26AD">
        <w:rPr>
          <w:rFonts w:ascii="Times New Roman" w:hAnsi="Times New Roman" w:cs="Times New Roman"/>
          <w:sz w:val="24"/>
          <w:szCs w:val="24"/>
        </w:rPr>
        <w:t>ț</w:t>
      </w:r>
      <w:r w:rsidRPr="00AA26AD">
        <w:rPr>
          <w:rFonts w:ascii="Times New Roman" w:hAnsi="Times New Roman" w:cs="Times New Roman"/>
          <w:sz w:val="24"/>
          <w:szCs w:val="24"/>
        </w:rPr>
        <w:t xml:space="preserve">ionare a cererii. </w:t>
      </w:r>
    </w:p>
    <w:p w:rsidR="00450FCD" w:rsidRPr="00AA26AD" w:rsidRDefault="00CB2271" w:rsidP="00AA26AD">
      <w:pPr>
        <w:spacing w:before="100" w:beforeAutospacing="1" w:after="100" w:afterAutospacing="1"/>
        <w:ind w:firstLine="345"/>
        <w:jc w:val="both"/>
        <w:rPr>
          <w:rFonts w:ascii="Times New Roman" w:hAnsi="Times New Roman" w:cs="Times New Roman"/>
          <w:sz w:val="24"/>
          <w:szCs w:val="24"/>
        </w:rPr>
      </w:pPr>
      <w:r w:rsidRPr="00AA26AD">
        <w:rPr>
          <w:rFonts w:ascii="Times New Roman" w:hAnsi="Times New Roman" w:cs="Times New Roman"/>
          <w:sz w:val="24"/>
          <w:szCs w:val="24"/>
        </w:rPr>
        <w:t>A</w:t>
      </w:r>
      <w:r w:rsidR="002D0DDD" w:rsidRPr="00AA26AD">
        <w:rPr>
          <w:rFonts w:ascii="Times New Roman" w:hAnsi="Times New Roman" w:cs="Times New Roman"/>
          <w:sz w:val="24"/>
          <w:szCs w:val="24"/>
        </w:rPr>
        <w:t>rt.5.-Dosarul ș</w:t>
      </w:r>
      <w:r w:rsidR="00450FCD" w:rsidRPr="00AA26AD">
        <w:rPr>
          <w:rFonts w:ascii="Times New Roman" w:hAnsi="Times New Roman" w:cs="Times New Roman"/>
          <w:sz w:val="24"/>
          <w:szCs w:val="24"/>
        </w:rPr>
        <w:t>i nota de constatare vor fi înaintate primarului în termen de 15 de zile lucratoare  de  la  data  înregistrarii  cererii,  care  dispune  prin  rezolu</w:t>
      </w:r>
      <w:r w:rsidRPr="00AA26AD">
        <w:rPr>
          <w:rFonts w:ascii="Times New Roman" w:hAnsi="Times New Roman" w:cs="Times New Roman"/>
          <w:sz w:val="24"/>
          <w:szCs w:val="24"/>
        </w:rPr>
        <w:t>ț</w:t>
      </w:r>
      <w:r w:rsidR="00450FCD" w:rsidRPr="00AA26AD">
        <w:rPr>
          <w:rFonts w:ascii="Times New Roman" w:hAnsi="Times New Roman" w:cs="Times New Roman"/>
          <w:sz w:val="24"/>
          <w:szCs w:val="24"/>
        </w:rPr>
        <w:t>ie  aprobarea  sau respingerea cererii, dup</w:t>
      </w:r>
      <w:r w:rsidRPr="00AA26AD">
        <w:rPr>
          <w:rFonts w:ascii="Times New Roman" w:hAnsi="Times New Roman" w:cs="Times New Roman"/>
          <w:sz w:val="24"/>
          <w:szCs w:val="24"/>
        </w:rPr>
        <w:t>ă</w:t>
      </w:r>
      <w:r w:rsidR="00450FCD" w:rsidRPr="00AA26AD">
        <w:rPr>
          <w:rFonts w:ascii="Times New Roman" w:hAnsi="Times New Roman" w:cs="Times New Roman"/>
          <w:sz w:val="24"/>
          <w:szCs w:val="24"/>
        </w:rPr>
        <w:t xml:space="preserve"> caz. </w:t>
      </w:r>
    </w:p>
    <w:p w:rsidR="00450FCD" w:rsidRPr="00AA26AD" w:rsidRDefault="00450FCD" w:rsidP="00AA26AD">
      <w:p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 xml:space="preserve">      Art.6.-(1) Cererea privind acordarea facilit</w:t>
      </w:r>
      <w:r w:rsidR="00CB2271" w:rsidRPr="00AA26AD">
        <w:rPr>
          <w:rFonts w:ascii="Times New Roman" w:hAnsi="Times New Roman" w:cs="Times New Roman"/>
          <w:sz w:val="24"/>
          <w:szCs w:val="24"/>
        </w:rPr>
        <w:t>ăț</w:t>
      </w:r>
      <w:r w:rsidRPr="00AA26AD">
        <w:rPr>
          <w:rFonts w:ascii="Times New Roman" w:hAnsi="Times New Roman" w:cs="Times New Roman"/>
          <w:sz w:val="24"/>
          <w:szCs w:val="24"/>
        </w:rPr>
        <w:t>ii fiscale se claseaz</w:t>
      </w:r>
      <w:r w:rsidR="00CB2271" w:rsidRPr="00AA26AD">
        <w:rPr>
          <w:rFonts w:ascii="Times New Roman" w:hAnsi="Times New Roman" w:cs="Times New Roman"/>
          <w:sz w:val="24"/>
          <w:szCs w:val="24"/>
        </w:rPr>
        <w:t>ă</w:t>
      </w:r>
      <w:r w:rsidRPr="00AA26AD">
        <w:rPr>
          <w:rFonts w:ascii="Times New Roman" w:hAnsi="Times New Roman" w:cs="Times New Roman"/>
          <w:sz w:val="24"/>
          <w:szCs w:val="24"/>
        </w:rPr>
        <w:t xml:space="preserve"> dacă ea nu cuprinde elementele prevazute la art.2, ori dacă solicitantu</w:t>
      </w:r>
      <w:r w:rsidR="00CB2271" w:rsidRPr="00AA26AD">
        <w:rPr>
          <w:rFonts w:ascii="Times New Roman" w:hAnsi="Times New Roman" w:cs="Times New Roman"/>
          <w:sz w:val="24"/>
          <w:szCs w:val="24"/>
        </w:rPr>
        <w:t>l refuză</w:t>
      </w:r>
      <w:r w:rsidRPr="00AA26AD">
        <w:rPr>
          <w:rFonts w:ascii="Times New Roman" w:hAnsi="Times New Roman" w:cs="Times New Roman"/>
          <w:sz w:val="24"/>
          <w:szCs w:val="24"/>
        </w:rPr>
        <w:t xml:space="preserve"> s</w:t>
      </w:r>
      <w:r w:rsidR="00CB2271" w:rsidRPr="00AA26AD">
        <w:rPr>
          <w:rFonts w:ascii="Times New Roman" w:hAnsi="Times New Roman" w:cs="Times New Roman"/>
          <w:sz w:val="24"/>
          <w:szCs w:val="24"/>
        </w:rPr>
        <w:t>ă</w:t>
      </w:r>
      <w:r w:rsidRPr="00AA26AD">
        <w:rPr>
          <w:rFonts w:ascii="Times New Roman" w:hAnsi="Times New Roman" w:cs="Times New Roman"/>
          <w:sz w:val="24"/>
          <w:szCs w:val="24"/>
        </w:rPr>
        <w:t xml:space="preserve"> pun</w:t>
      </w:r>
      <w:r w:rsidR="00CB2271" w:rsidRPr="00AA26AD">
        <w:rPr>
          <w:rFonts w:ascii="Times New Roman" w:hAnsi="Times New Roman" w:cs="Times New Roman"/>
          <w:sz w:val="24"/>
          <w:szCs w:val="24"/>
        </w:rPr>
        <w:t xml:space="preserve">ă </w:t>
      </w:r>
      <w:r w:rsidRPr="00AA26AD">
        <w:rPr>
          <w:rFonts w:ascii="Times New Roman" w:hAnsi="Times New Roman" w:cs="Times New Roman"/>
          <w:sz w:val="24"/>
          <w:szCs w:val="24"/>
        </w:rPr>
        <w:t>la dispozi</w:t>
      </w:r>
      <w:r w:rsidR="00CB2271" w:rsidRPr="00AA26AD">
        <w:rPr>
          <w:rFonts w:ascii="Times New Roman" w:hAnsi="Times New Roman" w:cs="Times New Roman"/>
          <w:sz w:val="24"/>
          <w:szCs w:val="24"/>
        </w:rPr>
        <w:t>ție informaț</w:t>
      </w:r>
      <w:r w:rsidRPr="00AA26AD">
        <w:rPr>
          <w:rFonts w:ascii="Times New Roman" w:hAnsi="Times New Roman" w:cs="Times New Roman"/>
          <w:sz w:val="24"/>
          <w:szCs w:val="24"/>
        </w:rPr>
        <w:t xml:space="preserve">iile solicitate de </w:t>
      </w:r>
      <w:r w:rsidR="002D0DDD" w:rsidRPr="00AA26AD">
        <w:rPr>
          <w:rFonts w:ascii="Times New Roman" w:hAnsi="Times New Roman" w:cs="Times New Roman"/>
          <w:sz w:val="24"/>
          <w:szCs w:val="24"/>
        </w:rPr>
        <w:t>aparatul</w:t>
      </w:r>
      <w:r w:rsidRPr="00AA26AD">
        <w:rPr>
          <w:rFonts w:ascii="Times New Roman" w:hAnsi="Times New Roman" w:cs="Times New Roman"/>
          <w:sz w:val="24"/>
          <w:szCs w:val="24"/>
        </w:rPr>
        <w:t xml:space="preserve"> de specialitate al primarului. </w:t>
      </w:r>
    </w:p>
    <w:p w:rsidR="00450FCD" w:rsidRPr="00AA26AD" w:rsidRDefault="00450FCD" w:rsidP="00AA26AD">
      <w:p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 xml:space="preserve">      (2) Modalitatea de solu</w:t>
      </w:r>
      <w:r w:rsidR="002D0DDD" w:rsidRPr="00AA26AD">
        <w:rPr>
          <w:rFonts w:ascii="Times New Roman" w:hAnsi="Times New Roman" w:cs="Times New Roman"/>
          <w:sz w:val="24"/>
          <w:szCs w:val="24"/>
        </w:rPr>
        <w:t>ț</w:t>
      </w:r>
      <w:r w:rsidRPr="00AA26AD">
        <w:rPr>
          <w:rFonts w:ascii="Times New Roman" w:hAnsi="Times New Roman" w:cs="Times New Roman"/>
          <w:sz w:val="24"/>
          <w:szCs w:val="24"/>
        </w:rPr>
        <w:t>ionare a cererii va fi comunicat</w:t>
      </w:r>
      <w:r w:rsidR="00CB2271" w:rsidRPr="00AA26AD">
        <w:rPr>
          <w:rFonts w:ascii="Times New Roman" w:hAnsi="Times New Roman" w:cs="Times New Roman"/>
          <w:sz w:val="24"/>
          <w:szCs w:val="24"/>
        </w:rPr>
        <w:t>ă</w:t>
      </w:r>
      <w:r w:rsidRPr="00AA26AD">
        <w:rPr>
          <w:rFonts w:ascii="Times New Roman" w:hAnsi="Times New Roman" w:cs="Times New Roman"/>
          <w:sz w:val="24"/>
          <w:szCs w:val="24"/>
        </w:rPr>
        <w:t xml:space="preserve"> în scris solicitantului în termen de 5 zile lucratoare de c</w:t>
      </w:r>
      <w:r w:rsidR="00CB2271" w:rsidRPr="00AA26AD">
        <w:rPr>
          <w:rFonts w:ascii="Times New Roman" w:hAnsi="Times New Roman" w:cs="Times New Roman"/>
          <w:sz w:val="24"/>
          <w:szCs w:val="24"/>
        </w:rPr>
        <w:t>ă</w:t>
      </w:r>
      <w:r w:rsidRPr="00AA26AD">
        <w:rPr>
          <w:rFonts w:ascii="Times New Roman" w:hAnsi="Times New Roman" w:cs="Times New Roman"/>
          <w:sz w:val="24"/>
          <w:szCs w:val="24"/>
        </w:rPr>
        <w:t>tre biroul</w:t>
      </w:r>
      <w:r w:rsidR="002D0DDD" w:rsidRPr="00AA26AD">
        <w:rPr>
          <w:rFonts w:ascii="Times New Roman" w:hAnsi="Times New Roman" w:cs="Times New Roman"/>
          <w:sz w:val="24"/>
          <w:szCs w:val="24"/>
        </w:rPr>
        <w:t xml:space="preserve"> contabilitate,</w:t>
      </w:r>
      <w:r w:rsidRPr="00AA26AD">
        <w:rPr>
          <w:rFonts w:ascii="Times New Roman" w:hAnsi="Times New Roman" w:cs="Times New Roman"/>
          <w:sz w:val="24"/>
          <w:szCs w:val="24"/>
        </w:rPr>
        <w:t xml:space="preserve"> impozite </w:t>
      </w:r>
      <w:r w:rsidR="00CB2271" w:rsidRPr="00AA26AD">
        <w:rPr>
          <w:rFonts w:ascii="Times New Roman" w:hAnsi="Times New Roman" w:cs="Times New Roman"/>
          <w:sz w:val="24"/>
          <w:szCs w:val="24"/>
        </w:rPr>
        <w:t>ș</w:t>
      </w:r>
      <w:r w:rsidRPr="00AA26AD">
        <w:rPr>
          <w:rFonts w:ascii="Times New Roman" w:hAnsi="Times New Roman" w:cs="Times New Roman"/>
          <w:sz w:val="24"/>
          <w:szCs w:val="24"/>
        </w:rPr>
        <w:t xml:space="preserve">i taxe din cadrul aparatului de specialitate al primarului. </w:t>
      </w:r>
    </w:p>
    <w:p w:rsidR="00450FCD" w:rsidRPr="00AA26AD" w:rsidRDefault="00450FCD" w:rsidP="00AA26AD">
      <w:p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 xml:space="preserve">      Art.7.-(1) În vederea acordarii facilităților</w:t>
      </w:r>
      <w:r w:rsidR="00CB2271" w:rsidRPr="00AA26AD">
        <w:rPr>
          <w:rFonts w:ascii="Times New Roman" w:hAnsi="Times New Roman" w:cs="Times New Roman"/>
          <w:sz w:val="24"/>
          <w:szCs w:val="24"/>
        </w:rPr>
        <w:t xml:space="preserve"> </w:t>
      </w:r>
      <w:r w:rsidRPr="00AA26AD">
        <w:rPr>
          <w:rFonts w:ascii="Times New Roman" w:hAnsi="Times New Roman" w:cs="Times New Roman"/>
          <w:sz w:val="24"/>
          <w:szCs w:val="24"/>
        </w:rPr>
        <w:t xml:space="preserve"> fiscale prevazute de Legea nr.227/2015 privind Codul fiscal, vaduvele veteranilor de razboi vor prezenta o declara</w:t>
      </w:r>
      <w:r w:rsidR="00CB2271" w:rsidRPr="00AA26AD">
        <w:rPr>
          <w:rFonts w:ascii="Times New Roman" w:hAnsi="Times New Roman" w:cs="Times New Roman"/>
          <w:sz w:val="24"/>
          <w:szCs w:val="24"/>
        </w:rPr>
        <w:t>ț</w:t>
      </w:r>
      <w:r w:rsidRPr="00AA26AD">
        <w:rPr>
          <w:rFonts w:ascii="Times New Roman" w:hAnsi="Times New Roman" w:cs="Times New Roman"/>
          <w:sz w:val="24"/>
          <w:szCs w:val="24"/>
        </w:rPr>
        <w:t>ie olograf</w:t>
      </w:r>
      <w:r w:rsidR="00CB2271" w:rsidRPr="00AA26AD">
        <w:rPr>
          <w:rFonts w:ascii="Times New Roman" w:hAnsi="Times New Roman" w:cs="Times New Roman"/>
          <w:sz w:val="24"/>
          <w:szCs w:val="24"/>
        </w:rPr>
        <w:t>ă</w:t>
      </w:r>
      <w:r w:rsidRPr="00AA26AD">
        <w:rPr>
          <w:rFonts w:ascii="Times New Roman" w:hAnsi="Times New Roman" w:cs="Times New Roman"/>
          <w:sz w:val="24"/>
          <w:szCs w:val="24"/>
        </w:rPr>
        <w:t xml:space="preserve"> din care s</w:t>
      </w:r>
      <w:r w:rsidR="00CB2271" w:rsidRPr="00AA26AD">
        <w:rPr>
          <w:rFonts w:ascii="Times New Roman" w:hAnsi="Times New Roman" w:cs="Times New Roman"/>
          <w:sz w:val="24"/>
          <w:szCs w:val="24"/>
        </w:rPr>
        <w:t>ă</w:t>
      </w:r>
      <w:r w:rsidRPr="00AA26AD">
        <w:rPr>
          <w:rFonts w:ascii="Times New Roman" w:hAnsi="Times New Roman" w:cs="Times New Roman"/>
          <w:sz w:val="24"/>
          <w:szCs w:val="24"/>
        </w:rPr>
        <w:t xml:space="preserve"> rezulte ca nu s-au recasatorit. </w:t>
      </w:r>
    </w:p>
    <w:p w:rsidR="00450FCD" w:rsidRPr="00AA26AD" w:rsidRDefault="00450FCD" w:rsidP="00AA26AD">
      <w:p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 xml:space="preserve">      (</w:t>
      </w:r>
      <w:r w:rsidR="00CB2271" w:rsidRPr="00AA26AD">
        <w:rPr>
          <w:rFonts w:ascii="Times New Roman" w:hAnsi="Times New Roman" w:cs="Times New Roman"/>
          <w:sz w:val="24"/>
          <w:szCs w:val="24"/>
        </w:rPr>
        <w:t>2</w:t>
      </w:r>
      <w:r w:rsidRPr="00AA26AD">
        <w:rPr>
          <w:rFonts w:ascii="Times New Roman" w:hAnsi="Times New Roman" w:cs="Times New Roman"/>
          <w:sz w:val="24"/>
          <w:szCs w:val="24"/>
        </w:rPr>
        <w:t>)  În  situa</w:t>
      </w:r>
      <w:r w:rsidR="00CB2271" w:rsidRPr="00AA26AD">
        <w:rPr>
          <w:rFonts w:ascii="Times New Roman" w:hAnsi="Times New Roman" w:cs="Times New Roman"/>
          <w:sz w:val="24"/>
          <w:szCs w:val="24"/>
        </w:rPr>
        <w:t>ț</w:t>
      </w:r>
      <w:r w:rsidRPr="00AA26AD">
        <w:rPr>
          <w:rFonts w:ascii="Times New Roman" w:hAnsi="Times New Roman" w:cs="Times New Roman"/>
          <w:sz w:val="24"/>
          <w:szCs w:val="24"/>
        </w:rPr>
        <w:t xml:space="preserve">ia  în  care  s-a  dezbatut  succesiunea  de  pe  urma  veteranului  de  razboi, scutirea de plata impozitelor </w:t>
      </w:r>
      <w:r w:rsidR="00CB2271" w:rsidRPr="00AA26AD">
        <w:rPr>
          <w:rFonts w:ascii="Times New Roman" w:hAnsi="Times New Roman" w:cs="Times New Roman"/>
          <w:sz w:val="24"/>
          <w:szCs w:val="24"/>
        </w:rPr>
        <w:t>ș</w:t>
      </w:r>
      <w:r w:rsidRPr="00AA26AD">
        <w:rPr>
          <w:rFonts w:ascii="Times New Roman" w:hAnsi="Times New Roman" w:cs="Times New Roman"/>
          <w:sz w:val="24"/>
          <w:szCs w:val="24"/>
        </w:rPr>
        <w:t>i taxelor locale se aplic</w:t>
      </w:r>
      <w:r w:rsidR="00CB2271" w:rsidRPr="00AA26AD">
        <w:rPr>
          <w:rFonts w:ascii="Times New Roman" w:hAnsi="Times New Roman" w:cs="Times New Roman"/>
          <w:sz w:val="24"/>
          <w:szCs w:val="24"/>
        </w:rPr>
        <w:t>ă</w:t>
      </w:r>
      <w:r w:rsidRPr="00AA26AD">
        <w:rPr>
          <w:rFonts w:ascii="Times New Roman" w:hAnsi="Times New Roman" w:cs="Times New Roman"/>
          <w:sz w:val="24"/>
          <w:szCs w:val="24"/>
        </w:rPr>
        <w:t xml:space="preserve"> propor</w:t>
      </w:r>
      <w:r w:rsidR="002D0DDD" w:rsidRPr="00AA26AD">
        <w:rPr>
          <w:rFonts w:ascii="Times New Roman" w:hAnsi="Times New Roman" w:cs="Times New Roman"/>
          <w:sz w:val="24"/>
          <w:szCs w:val="24"/>
        </w:rPr>
        <w:t>ț</w:t>
      </w:r>
      <w:r w:rsidRPr="00AA26AD">
        <w:rPr>
          <w:rFonts w:ascii="Times New Roman" w:hAnsi="Times New Roman" w:cs="Times New Roman"/>
          <w:sz w:val="24"/>
          <w:szCs w:val="24"/>
        </w:rPr>
        <w:t>ional  potrivit cotelor stabilite prin certificatul de mo</w:t>
      </w:r>
      <w:r w:rsidR="002D0DDD" w:rsidRPr="00AA26AD">
        <w:rPr>
          <w:rFonts w:ascii="Times New Roman" w:hAnsi="Times New Roman" w:cs="Times New Roman"/>
          <w:sz w:val="24"/>
          <w:szCs w:val="24"/>
        </w:rPr>
        <w:t>ș</w:t>
      </w:r>
      <w:r w:rsidRPr="00AA26AD">
        <w:rPr>
          <w:rFonts w:ascii="Times New Roman" w:hAnsi="Times New Roman" w:cs="Times New Roman"/>
          <w:sz w:val="24"/>
          <w:szCs w:val="24"/>
        </w:rPr>
        <w:t xml:space="preserve">tenitor. </w:t>
      </w:r>
    </w:p>
    <w:p w:rsidR="00450FCD" w:rsidRPr="00AA26AD" w:rsidRDefault="00CB2271" w:rsidP="00AA26AD">
      <w:p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 xml:space="preserve">      (3</w:t>
      </w:r>
      <w:r w:rsidR="00450FCD" w:rsidRPr="00AA26AD">
        <w:rPr>
          <w:rFonts w:ascii="Times New Roman" w:hAnsi="Times New Roman" w:cs="Times New Roman"/>
          <w:sz w:val="24"/>
          <w:szCs w:val="24"/>
        </w:rPr>
        <w:t>) În situa</w:t>
      </w:r>
      <w:r w:rsidRPr="00AA26AD">
        <w:rPr>
          <w:rFonts w:ascii="Times New Roman" w:hAnsi="Times New Roman" w:cs="Times New Roman"/>
          <w:sz w:val="24"/>
          <w:szCs w:val="24"/>
        </w:rPr>
        <w:t>ț</w:t>
      </w:r>
      <w:r w:rsidR="00450FCD" w:rsidRPr="00AA26AD">
        <w:rPr>
          <w:rFonts w:ascii="Times New Roman" w:hAnsi="Times New Roman" w:cs="Times New Roman"/>
          <w:sz w:val="24"/>
          <w:szCs w:val="24"/>
        </w:rPr>
        <w:t>ia în care nu s-a dezb</w:t>
      </w:r>
      <w:r w:rsidRPr="00AA26AD">
        <w:rPr>
          <w:rFonts w:ascii="Times New Roman" w:hAnsi="Times New Roman" w:cs="Times New Roman"/>
          <w:sz w:val="24"/>
          <w:szCs w:val="24"/>
        </w:rPr>
        <w:t>ă</w:t>
      </w:r>
      <w:r w:rsidR="00450FCD" w:rsidRPr="00AA26AD">
        <w:rPr>
          <w:rFonts w:ascii="Times New Roman" w:hAnsi="Times New Roman" w:cs="Times New Roman"/>
          <w:sz w:val="24"/>
          <w:szCs w:val="24"/>
        </w:rPr>
        <w:t>tut succesiunea de pe urma beneficiarului de drept al facilităților prevazute Codul fiscal, scutirea de plat</w:t>
      </w:r>
      <w:r w:rsidRPr="00AA26AD">
        <w:rPr>
          <w:rFonts w:ascii="Times New Roman" w:hAnsi="Times New Roman" w:cs="Times New Roman"/>
          <w:sz w:val="24"/>
          <w:szCs w:val="24"/>
        </w:rPr>
        <w:t>a impozitelor ș</w:t>
      </w:r>
      <w:r w:rsidR="00450FCD" w:rsidRPr="00AA26AD">
        <w:rPr>
          <w:rFonts w:ascii="Times New Roman" w:hAnsi="Times New Roman" w:cs="Times New Roman"/>
          <w:sz w:val="24"/>
          <w:szCs w:val="24"/>
        </w:rPr>
        <w:t>i taxelor locale se aplic</w:t>
      </w:r>
      <w:r w:rsidRPr="00AA26AD">
        <w:rPr>
          <w:rFonts w:ascii="Times New Roman" w:hAnsi="Times New Roman" w:cs="Times New Roman"/>
          <w:sz w:val="24"/>
          <w:szCs w:val="24"/>
        </w:rPr>
        <w:t>ă</w:t>
      </w:r>
      <w:r w:rsidR="00450FCD" w:rsidRPr="00AA26AD">
        <w:rPr>
          <w:rFonts w:ascii="Times New Roman" w:hAnsi="Times New Roman" w:cs="Times New Roman"/>
          <w:sz w:val="24"/>
          <w:szCs w:val="24"/>
        </w:rPr>
        <w:t xml:space="preserve"> la </w:t>
      </w:r>
      <w:r w:rsidRPr="00AA26AD">
        <w:rPr>
          <w:rFonts w:ascii="Times New Roman" w:hAnsi="Times New Roman" w:cs="Times New Roman"/>
          <w:sz w:val="24"/>
          <w:szCs w:val="24"/>
        </w:rPr>
        <w:t>1/2</w:t>
      </w:r>
      <w:r w:rsidR="00450FCD" w:rsidRPr="00AA26AD">
        <w:rPr>
          <w:rFonts w:ascii="Times New Roman" w:hAnsi="Times New Roman" w:cs="Times New Roman"/>
          <w:sz w:val="24"/>
          <w:szCs w:val="24"/>
        </w:rPr>
        <w:t xml:space="preserve"> din masa succesoral</w:t>
      </w:r>
      <w:r w:rsidRPr="00AA26AD">
        <w:rPr>
          <w:rFonts w:ascii="Times New Roman" w:hAnsi="Times New Roman" w:cs="Times New Roman"/>
          <w:sz w:val="24"/>
          <w:szCs w:val="24"/>
        </w:rPr>
        <w:t>ă</w:t>
      </w:r>
      <w:r w:rsidR="00450FCD" w:rsidRPr="00AA26AD">
        <w:rPr>
          <w:rFonts w:ascii="Times New Roman" w:hAnsi="Times New Roman" w:cs="Times New Roman"/>
          <w:sz w:val="24"/>
          <w:szCs w:val="24"/>
        </w:rPr>
        <w:t xml:space="preserve">. </w:t>
      </w:r>
    </w:p>
    <w:p w:rsidR="00450FCD" w:rsidRPr="00AA26AD" w:rsidRDefault="00450FCD" w:rsidP="00AA26AD">
      <w:p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 xml:space="preserve">      Art.8.-Facilitățile  prevazute  de  Codul  fiscal  pentru  veteranii  de  razboi,  v</w:t>
      </w:r>
      <w:r w:rsidR="00CB2271" w:rsidRPr="00AA26AD">
        <w:rPr>
          <w:rFonts w:ascii="Times New Roman" w:hAnsi="Times New Roman" w:cs="Times New Roman"/>
          <w:sz w:val="24"/>
          <w:szCs w:val="24"/>
        </w:rPr>
        <w:t>ă</w:t>
      </w:r>
      <w:r w:rsidRPr="00AA26AD">
        <w:rPr>
          <w:rFonts w:ascii="Times New Roman" w:hAnsi="Times New Roman" w:cs="Times New Roman"/>
          <w:sz w:val="24"/>
          <w:szCs w:val="24"/>
        </w:rPr>
        <w:t>duvele  de razboi,  v</w:t>
      </w:r>
      <w:r w:rsidR="00CB2271" w:rsidRPr="00AA26AD">
        <w:rPr>
          <w:rFonts w:ascii="Times New Roman" w:hAnsi="Times New Roman" w:cs="Times New Roman"/>
          <w:sz w:val="24"/>
          <w:szCs w:val="24"/>
        </w:rPr>
        <w:t>ă</w:t>
      </w:r>
      <w:r w:rsidRPr="00AA26AD">
        <w:rPr>
          <w:rFonts w:ascii="Times New Roman" w:hAnsi="Times New Roman" w:cs="Times New Roman"/>
          <w:sz w:val="24"/>
          <w:szCs w:val="24"/>
        </w:rPr>
        <w:t>duvele  necasatorite  ale  veteranilor  de  razboi,  veteranii  militari,  beneficiarii Decretului – Lege nr.118/1990, persoanele cu handicap grav si accentuat, sau gradul I de invaliditate,  etc.,  se  acord</w:t>
      </w:r>
      <w:r w:rsidR="002D0DDD" w:rsidRPr="00AA26AD">
        <w:rPr>
          <w:rFonts w:ascii="Times New Roman" w:hAnsi="Times New Roman" w:cs="Times New Roman"/>
          <w:sz w:val="24"/>
          <w:szCs w:val="24"/>
        </w:rPr>
        <w:t>ă</w:t>
      </w:r>
      <w:r w:rsidRPr="00AA26AD">
        <w:rPr>
          <w:rFonts w:ascii="Times New Roman" w:hAnsi="Times New Roman" w:cs="Times New Roman"/>
          <w:sz w:val="24"/>
          <w:szCs w:val="24"/>
        </w:rPr>
        <w:t xml:space="preserve">  de  la  data  depunerii documentelor  justificative  a  calit</w:t>
      </w:r>
      <w:r w:rsidR="00CB2271" w:rsidRPr="00AA26AD">
        <w:rPr>
          <w:rFonts w:ascii="Times New Roman" w:hAnsi="Times New Roman" w:cs="Times New Roman"/>
          <w:sz w:val="24"/>
          <w:szCs w:val="24"/>
        </w:rPr>
        <w:t>ă</w:t>
      </w:r>
      <w:r w:rsidRPr="00AA26AD">
        <w:rPr>
          <w:rFonts w:ascii="Times New Roman" w:hAnsi="Times New Roman" w:cs="Times New Roman"/>
          <w:sz w:val="24"/>
          <w:szCs w:val="24"/>
        </w:rPr>
        <w:t xml:space="preserve">tii  de beneficiar al acestor facilități. </w:t>
      </w:r>
    </w:p>
    <w:p w:rsidR="00BA0927" w:rsidRPr="00AA26AD" w:rsidRDefault="00450FCD" w:rsidP="00AA26AD">
      <w:pPr>
        <w:spacing w:before="100" w:beforeAutospacing="1" w:after="100" w:afterAutospacing="1"/>
        <w:jc w:val="both"/>
        <w:rPr>
          <w:rFonts w:ascii="Times New Roman" w:hAnsi="Times New Roman" w:cs="Times New Roman"/>
          <w:sz w:val="24"/>
          <w:szCs w:val="24"/>
        </w:rPr>
      </w:pPr>
      <w:r w:rsidRPr="00AA26AD">
        <w:rPr>
          <w:rFonts w:ascii="Times New Roman" w:hAnsi="Times New Roman" w:cs="Times New Roman"/>
          <w:sz w:val="24"/>
          <w:szCs w:val="24"/>
        </w:rPr>
        <w:t xml:space="preserve">      Art.9.-Acordarea facilităților fiscale potrivit prezentei proceduri se aplic</w:t>
      </w:r>
      <w:r w:rsidR="00CB2271" w:rsidRPr="00AA26AD">
        <w:rPr>
          <w:rFonts w:ascii="Times New Roman" w:hAnsi="Times New Roman" w:cs="Times New Roman"/>
          <w:sz w:val="24"/>
          <w:szCs w:val="24"/>
        </w:rPr>
        <w:t>ă</w:t>
      </w:r>
      <w:r w:rsidRPr="00AA26AD">
        <w:rPr>
          <w:rFonts w:ascii="Times New Roman" w:hAnsi="Times New Roman" w:cs="Times New Roman"/>
          <w:sz w:val="24"/>
          <w:szCs w:val="24"/>
        </w:rPr>
        <w:t xml:space="preserve"> persoanelor cu </w:t>
      </w:r>
      <w:r w:rsidR="00AA26AD" w:rsidRPr="00AA26AD">
        <w:rPr>
          <w:rFonts w:ascii="Times New Roman" w:hAnsi="Times New Roman" w:cs="Times New Roman"/>
          <w:sz w:val="24"/>
          <w:szCs w:val="24"/>
        </w:rPr>
        <w:t xml:space="preserve"> </w:t>
      </w:r>
      <w:r w:rsidRPr="00AA26AD">
        <w:rPr>
          <w:rFonts w:ascii="Times New Roman" w:hAnsi="Times New Roman" w:cs="Times New Roman"/>
          <w:sz w:val="24"/>
          <w:szCs w:val="24"/>
        </w:rPr>
        <w:t>domiciliul  pe  raza  administrativ  teritorial</w:t>
      </w:r>
      <w:r w:rsidR="00CB2271" w:rsidRPr="00AA26AD">
        <w:rPr>
          <w:rFonts w:ascii="Times New Roman" w:hAnsi="Times New Roman" w:cs="Times New Roman"/>
          <w:sz w:val="24"/>
          <w:szCs w:val="24"/>
        </w:rPr>
        <w:t>ă</w:t>
      </w:r>
      <w:r w:rsidRPr="00AA26AD">
        <w:rPr>
          <w:rFonts w:ascii="Times New Roman" w:hAnsi="Times New Roman" w:cs="Times New Roman"/>
          <w:sz w:val="24"/>
          <w:szCs w:val="24"/>
        </w:rPr>
        <w:t xml:space="preserve">  a  </w:t>
      </w:r>
      <w:r w:rsidR="00CB2271" w:rsidRPr="00AA26AD">
        <w:rPr>
          <w:rFonts w:ascii="Times New Roman" w:hAnsi="Times New Roman" w:cs="Times New Roman"/>
          <w:sz w:val="24"/>
          <w:szCs w:val="24"/>
        </w:rPr>
        <w:t>comunei Gura Vitioarei</w:t>
      </w:r>
      <w:r w:rsidRPr="00AA26AD">
        <w:rPr>
          <w:rFonts w:ascii="Times New Roman" w:hAnsi="Times New Roman" w:cs="Times New Roman"/>
          <w:sz w:val="24"/>
          <w:szCs w:val="24"/>
        </w:rPr>
        <w:t xml:space="preserve">  precum  </w:t>
      </w:r>
      <w:r w:rsidR="00CB2271" w:rsidRPr="00AA26AD">
        <w:rPr>
          <w:rFonts w:ascii="Times New Roman" w:hAnsi="Times New Roman" w:cs="Times New Roman"/>
          <w:sz w:val="24"/>
          <w:szCs w:val="24"/>
        </w:rPr>
        <w:t>ș</w:t>
      </w:r>
      <w:r w:rsidRPr="00AA26AD">
        <w:rPr>
          <w:rFonts w:ascii="Times New Roman" w:hAnsi="Times New Roman" w:cs="Times New Roman"/>
          <w:sz w:val="24"/>
          <w:szCs w:val="24"/>
        </w:rPr>
        <w:t>i  persoanelor beneficiare a facilit</w:t>
      </w:r>
      <w:r w:rsidR="00CB2271" w:rsidRPr="00AA26AD">
        <w:rPr>
          <w:rFonts w:ascii="Times New Roman" w:hAnsi="Times New Roman" w:cs="Times New Roman"/>
          <w:sz w:val="24"/>
          <w:szCs w:val="24"/>
        </w:rPr>
        <w:t>ăț</w:t>
      </w:r>
      <w:r w:rsidRPr="00AA26AD">
        <w:rPr>
          <w:rFonts w:ascii="Times New Roman" w:hAnsi="Times New Roman" w:cs="Times New Roman"/>
          <w:sz w:val="24"/>
          <w:szCs w:val="24"/>
        </w:rPr>
        <w:t>ilor fiscale prevazute la art.8</w:t>
      </w:r>
      <w:r w:rsidR="00CB2271" w:rsidRPr="00AA26AD">
        <w:rPr>
          <w:rFonts w:ascii="Times New Roman" w:hAnsi="Times New Roman" w:cs="Times New Roman"/>
          <w:sz w:val="24"/>
          <w:szCs w:val="24"/>
        </w:rPr>
        <w:t>.</w:t>
      </w:r>
    </w:p>
    <w:p w:rsidR="00AB0E0A" w:rsidRPr="00AA26AD" w:rsidRDefault="00AB0E0A" w:rsidP="00AA26AD">
      <w:pPr>
        <w:spacing w:before="100" w:beforeAutospacing="1" w:after="100" w:afterAutospacing="1"/>
        <w:rPr>
          <w:rFonts w:ascii="Times New Roman" w:hAnsi="Times New Roman" w:cs="Times New Roman"/>
          <w:sz w:val="24"/>
          <w:szCs w:val="24"/>
        </w:rPr>
      </w:pPr>
    </w:p>
    <w:p w:rsidR="009C244D" w:rsidRPr="00AA26AD" w:rsidRDefault="009C244D" w:rsidP="00AA26AD">
      <w:pPr>
        <w:pStyle w:val="BodyText2"/>
        <w:shd w:val="clear" w:color="auto" w:fill="CCCCCC"/>
        <w:spacing w:before="100" w:beforeAutospacing="1" w:after="100" w:afterAutospacing="1" w:line="276" w:lineRule="auto"/>
        <w:jc w:val="both"/>
        <w:rPr>
          <w:rFonts w:ascii="Times New Roman" w:hAnsi="Times New Roman" w:cs="Times New Roman"/>
          <w:b/>
          <w:color w:val="548DD4" w:themeColor="text2" w:themeTint="99"/>
          <w:sz w:val="28"/>
          <w:szCs w:val="28"/>
        </w:rPr>
      </w:pPr>
      <w:r w:rsidRPr="00AA26AD">
        <w:rPr>
          <w:rFonts w:ascii="Times New Roman" w:hAnsi="Times New Roman" w:cs="Times New Roman"/>
          <w:b/>
          <w:color w:val="548DD4" w:themeColor="text2" w:themeTint="99"/>
          <w:sz w:val="28"/>
          <w:szCs w:val="28"/>
          <w:lang w:val="it-IT"/>
        </w:rPr>
        <w:t>Cap. III. Facilități fiscale</w:t>
      </w:r>
      <w:r w:rsidR="003A7D0F" w:rsidRPr="00AA26AD">
        <w:rPr>
          <w:rFonts w:ascii="Times New Roman" w:hAnsi="Times New Roman" w:cs="Times New Roman"/>
          <w:b/>
          <w:color w:val="548DD4" w:themeColor="text2" w:themeTint="99"/>
          <w:sz w:val="28"/>
          <w:szCs w:val="28"/>
          <w:lang w:val="it-IT"/>
        </w:rPr>
        <w:t xml:space="preserve"> acordate de Consiliul</w:t>
      </w:r>
      <w:r w:rsidRPr="00AA26AD">
        <w:rPr>
          <w:rFonts w:ascii="Times New Roman" w:hAnsi="Times New Roman" w:cs="Times New Roman"/>
          <w:b/>
          <w:color w:val="548DD4" w:themeColor="text2" w:themeTint="99"/>
          <w:sz w:val="28"/>
          <w:szCs w:val="28"/>
          <w:lang w:val="it-IT"/>
        </w:rPr>
        <w:t xml:space="preserve"> Local </w:t>
      </w:r>
      <w:r w:rsidR="003A7D0F" w:rsidRPr="00AA26AD">
        <w:rPr>
          <w:rFonts w:ascii="Times New Roman" w:hAnsi="Times New Roman" w:cs="Times New Roman"/>
          <w:b/>
          <w:color w:val="548DD4" w:themeColor="text2" w:themeTint="99"/>
          <w:sz w:val="28"/>
          <w:szCs w:val="28"/>
          <w:lang w:val="it-IT"/>
        </w:rPr>
        <w:t xml:space="preserve"> ș</w:t>
      </w:r>
      <w:r w:rsidRPr="00AA26AD">
        <w:rPr>
          <w:rFonts w:ascii="Times New Roman" w:hAnsi="Times New Roman" w:cs="Times New Roman"/>
          <w:b/>
          <w:color w:val="548DD4" w:themeColor="text2" w:themeTint="99"/>
          <w:sz w:val="28"/>
          <w:szCs w:val="28"/>
          <w:lang w:val="it-IT"/>
        </w:rPr>
        <w:t>i categoriile de contribuabili ce  vor beneficia de aceste drepturi.</w:t>
      </w:r>
    </w:p>
    <w:p w:rsidR="009C244D" w:rsidRPr="00AA26AD" w:rsidRDefault="009C244D" w:rsidP="00AA26AD">
      <w:pPr>
        <w:spacing w:before="100" w:beforeAutospacing="1" w:after="100" w:afterAutospacing="1"/>
        <w:ind w:left="6480" w:firstLine="720"/>
        <w:jc w:val="both"/>
        <w:rPr>
          <w:rFonts w:ascii="Times New Roman" w:hAnsi="Times New Roman" w:cs="Times New Roman"/>
          <w:sz w:val="28"/>
          <w:szCs w:val="28"/>
        </w:rPr>
      </w:pPr>
    </w:p>
    <w:p w:rsidR="0054070A" w:rsidRPr="00AA26AD" w:rsidRDefault="009C244D" w:rsidP="00AA26AD">
      <w:pPr>
        <w:autoSpaceDE w:val="0"/>
        <w:autoSpaceDN w:val="0"/>
        <w:adjustRightInd w:val="0"/>
        <w:spacing w:before="100" w:beforeAutospacing="1" w:after="100" w:afterAutospacing="1"/>
        <w:jc w:val="both"/>
        <w:rPr>
          <w:rFonts w:ascii="Times New Roman" w:hAnsi="Times New Roman" w:cs="Times New Roman"/>
          <w:b/>
          <w:sz w:val="24"/>
          <w:szCs w:val="24"/>
        </w:rPr>
      </w:pPr>
      <w:r w:rsidRPr="00AA26AD">
        <w:rPr>
          <w:rFonts w:ascii="Times New Roman" w:hAnsi="Times New Roman" w:cs="Times New Roman"/>
          <w:b/>
          <w:bCs/>
          <w:sz w:val="24"/>
          <w:szCs w:val="24"/>
          <w:lang w:eastAsia="ro-RO"/>
        </w:rPr>
        <w:t xml:space="preserve">          </w:t>
      </w:r>
      <w:r w:rsidRPr="00AA26AD">
        <w:rPr>
          <w:rFonts w:ascii="Times New Roman" w:eastAsia="TimesNewRoman" w:hAnsi="Times New Roman" w:cs="Times New Roman"/>
          <w:sz w:val="24"/>
          <w:szCs w:val="24"/>
          <w:lang w:eastAsia="ro-RO"/>
        </w:rPr>
        <w:t xml:space="preserve">In afara </w:t>
      </w:r>
      <w:r w:rsidR="0054070A" w:rsidRPr="00AA26AD">
        <w:rPr>
          <w:rFonts w:ascii="Times New Roman" w:eastAsia="TimesNewRoman" w:hAnsi="Times New Roman" w:cs="Times New Roman"/>
          <w:sz w:val="24"/>
          <w:szCs w:val="24"/>
          <w:lang w:eastAsia="ro-RO"/>
        </w:rPr>
        <w:t>facilități</w:t>
      </w:r>
      <w:r w:rsidRPr="00AA26AD">
        <w:rPr>
          <w:rFonts w:ascii="Times New Roman" w:eastAsia="TimesNewRoman" w:hAnsi="Times New Roman" w:cs="Times New Roman"/>
          <w:sz w:val="24"/>
          <w:szCs w:val="24"/>
          <w:lang w:eastAsia="ro-RO"/>
        </w:rPr>
        <w:t xml:space="preserve">lor comune prevazute la art.456 alin.(1), art.464 alin.(1) si art.469 alin.(1) din Legea nr.227/2015 privind Codul fiscal, se stabilesc </w:t>
      </w:r>
      <w:r w:rsidR="0054070A" w:rsidRPr="00AA26AD">
        <w:rPr>
          <w:rFonts w:ascii="Times New Roman" w:hAnsi="Times New Roman" w:cs="Times New Roman"/>
          <w:b/>
          <w:bCs/>
          <w:sz w:val="24"/>
          <w:szCs w:val="24"/>
          <w:lang w:eastAsia="ro-RO"/>
        </w:rPr>
        <w:t>facilități</w:t>
      </w:r>
      <w:r w:rsidRPr="00AA26AD">
        <w:rPr>
          <w:rFonts w:ascii="Times New Roman" w:hAnsi="Times New Roman" w:cs="Times New Roman"/>
          <w:b/>
          <w:bCs/>
          <w:sz w:val="24"/>
          <w:szCs w:val="24"/>
          <w:lang w:eastAsia="ro-RO"/>
        </w:rPr>
        <w:t xml:space="preserve"> fiscale </w:t>
      </w:r>
      <w:r w:rsidRPr="00AA26AD">
        <w:rPr>
          <w:rFonts w:ascii="Times New Roman" w:eastAsia="TimesNewRoman" w:hAnsi="Times New Roman" w:cs="Times New Roman"/>
          <w:sz w:val="24"/>
          <w:szCs w:val="24"/>
          <w:lang w:eastAsia="ro-RO"/>
        </w:rPr>
        <w:t xml:space="preserve">conform art.456 alin.(2), art.464 alin.(2) si 485 alin.(1) din Codul Fiscal tuturor contribuabililor care se </w:t>
      </w:r>
      <w:r w:rsidR="0054070A" w:rsidRPr="00AA26AD">
        <w:rPr>
          <w:rFonts w:ascii="Times New Roman" w:eastAsia="TimesNewRoman" w:hAnsi="Times New Roman" w:cs="Times New Roman"/>
          <w:sz w:val="24"/>
          <w:szCs w:val="24"/>
          <w:lang w:eastAsia="ro-RO"/>
        </w:rPr>
        <w:t>î</w:t>
      </w:r>
      <w:r w:rsidRPr="00AA26AD">
        <w:rPr>
          <w:rFonts w:ascii="Times New Roman" w:eastAsia="TimesNewRoman" w:hAnsi="Times New Roman" w:cs="Times New Roman"/>
          <w:sz w:val="24"/>
          <w:szCs w:val="24"/>
          <w:lang w:eastAsia="ro-RO"/>
        </w:rPr>
        <w:t>ncadreaz</w:t>
      </w:r>
      <w:r w:rsidR="0054070A" w:rsidRPr="00AA26AD">
        <w:rPr>
          <w:rFonts w:ascii="Times New Roman" w:eastAsia="TimesNewRoman" w:hAnsi="Times New Roman" w:cs="Times New Roman"/>
          <w:sz w:val="24"/>
          <w:szCs w:val="24"/>
          <w:lang w:eastAsia="ro-RO"/>
        </w:rPr>
        <w:t>ă î</w:t>
      </w:r>
      <w:r w:rsidRPr="00AA26AD">
        <w:rPr>
          <w:rFonts w:ascii="Times New Roman" w:eastAsia="TimesNewRoman" w:hAnsi="Times New Roman" w:cs="Times New Roman"/>
          <w:sz w:val="24"/>
          <w:szCs w:val="24"/>
          <w:lang w:eastAsia="ro-RO"/>
        </w:rPr>
        <w:t xml:space="preserve">n prevederile legale, </w:t>
      </w:r>
      <w:r w:rsidR="0054070A" w:rsidRPr="00AA26AD">
        <w:rPr>
          <w:rFonts w:ascii="Times New Roman" w:eastAsia="TimesNewRoman" w:hAnsi="Times New Roman" w:cs="Times New Roman"/>
          <w:sz w:val="24"/>
          <w:szCs w:val="24"/>
          <w:lang w:eastAsia="ro-RO"/>
        </w:rPr>
        <w:t>facilități care se vor acorda de către</w:t>
      </w:r>
      <w:r w:rsidRPr="00AA26AD">
        <w:rPr>
          <w:rFonts w:ascii="Times New Roman" w:hAnsi="Times New Roman" w:cs="Times New Roman"/>
          <w:b/>
          <w:bCs/>
          <w:sz w:val="24"/>
          <w:szCs w:val="24"/>
        </w:rPr>
        <w:t xml:space="preserve"> </w:t>
      </w:r>
      <w:r w:rsidRPr="00AA26AD">
        <w:rPr>
          <w:rFonts w:ascii="Times New Roman" w:hAnsi="Times New Roman" w:cs="Times New Roman"/>
          <w:b/>
          <w:sz w:val="24"/>
          <w:szCs w:val="24"/>
        </w:rPr>
        <w:t>Consiliul local</w:t>
      </w:r>
      <w:r w:rsidR="0054070A" w:rsidRPr="00AA26AD">
        <w:rPr>
          <w:rFonts w:ascii="Times New Roman" w:hAnsi="Times New Roman" w:cs="Times New Roman"/>
          <w:b/>
          <w:sz w:val="24"/>
          <w:szCs w:val="24"/>
        </w:rPr>
        <w:t>, astfel:</w:t>
      </w:r>
    </w:p>
    <w:p w:rsidR="009C244D" w:rsidRPr="00AA26AD" w:rsidRDefault="0054070A" w:rsidP="00AA26AD">
      <w:pPr>
        <w:autoSpaceDE w:val="0"/>
        <w:autoSpaceDN w:val="0"/>
        <w:adjustRightInd w:val="0"/>
        <w:spacing w:before="100" w:beforeAutospacing="1" w:after="100" w:afterAutospacing="1"/>
        <w:ind w:firstLine="708"/>
        <w:jc w:val="both"/>
        <w:rPr>
          <w:rFonts w:ascii="Times New Roman" w:hAnsi="Times New Roman" w:cs="Times New Roman"/>
          <w:b/>
          <w:sz w:val="24"/>
          <w:szCs w:val="24"/>
          <w:u w:val="single"/>
        </w:rPr>
      </w:pPr>
      <w:r w:rsidRPr="00AA26AD">
        <w:rPr>
          <w:rFonts w:ascii="Times New Roman" w:hAnsi="Times New Roman" w:cs="Times New Roman"/>
          <w:b/>
          <w:sz w:val="24"/>
          <w:szCs w:val="24"/>
          <w:u w:val="single"/>
        </w:rPr>
        <w:t>III.1.</w:t>
      </w:r>
      <w:r w:rsidR="009C244D" w:rsidRPr="00AA26AD">
        <w:rPr>
          <w:rFonts w:ascii="Times New Roman" w:hAnsi="Times New Roman" w:cs="Times New Roman"/>
          <w:b/>
          <w:sz w:val="24"/>
          <w:szCs w:val="24"/>
          <w:u w:val="single"/>
        </w:rPr>
        <w:t xml:space="preserve"> </w:t>
      </w:r>
      <w:r w:rsidRPr="00AA26AD">
        <w:rPr>
          <w:rFonts w:ascii="Times New Roman" w:hAnsi="Times New Roman" w:cs="Times New Roman"/>
          <w:b/>
          <w:sz w:val="24"/>
          <w:szCs w:val="24"/>
          <w:u w:val="single"/>
        </w:rPr>
        <w:t>S</w:t>
      </w:r>
      <w:r w:rsidR="009C244D" w:rsidRPr="00AA26AD">
        <w:rPr>
          <w:rFonts w:ascii="Times New Roman" w:hAnsi="Times New Roman" w:cs="Times New Roman"/>
          <w:b/>
          <w:sz w:val="24"/>
          <w:szCs w:val="24"/>
          <w:u w:val="single"/>
        </w:rPr>
        <w:t>cutirea impozitului/taxei pe cladire pentru:</w:t>
      </w:r>
    </w:p>
    <w:p w:rsidR="009C244D" w:rsidRPr="00AA26AD" w:rsidRDefault="009C244D" w:rsidP="00AA26AD">
      <w:pPr>
        <w:pStyle w:val="Default"/>
        <w:spacing w:before="100" w:beforeAutospacing="1" w:after="100" w:afterAutospacing="1" w:line="276" w:lineRule="auto"/>
        <w:jc w:val="both"/>
      </w:pPr>
      <w:r w:rsidRPr="00AA26AD">
        <w:lastRenderedPageBreak/>
        <w:t xml:space="preserve">- clădirea nouă cu destinaţie de locuinţă, realizată în condiţiile Legii locuinţei nr. 114/1996, republicată, cu modificările şi completările ulterioare, precum şi clădirea cu destinaţie de locuinţă, realizată pe bază de credite, în conformitate cu Ordonanţa Guvernului nr. 19/1994 privind stimularea investiţiilor pentru realizarea unor lucrări publice şi construcţii de locuinţe, aprobată cu modificări şi completări prin Legea nr. 82/1995, cu modificările şi completările ulterioare. În cazul înstrăinării clădirii, scutirea de impozit nu se aplică noului proprietar al acesteia; </w:t>
      </w:r>
    </w:p>
    <w:p w:rsidR="009C244D" w:rsidRPr="00AA26AD" w:rsidRDefault="009C244D" w:rsidP="00AA26AD">
      <w:pPr>
        <w:pStyle w:val="Default"/>
        <w:spacing w:before="100" w:beforeAutospacing="1" w:after="100" w:afterAutospacing="1" w:line="276" w:lineRule="auto"/>
        <w:jc w:val="both"/>
      </w:pPr>
      <w:r w:rsidRPr="00AA26AD">
        <w:t xml:space="preserve">- clădirile afectate de calamităţi naturale, pentru o perioadă de până la 5 ani, începând cu 1 ianuarie a anului în care s-a produs evenimentul; </w:t>
      </w:r>
    </w:p>
    <w:p w:rsidR="009C244D" w:rsidRPr="00AA26AD" w:rsidRDefault="009C244D" w:rsidP="00AA26AD">
      <w:pPr>
        <w:pStyle w:val="Default"/>
        <w:spacing w:before="100" w:beforeAutospacing="1" w:after="100" w:afterAutospacing="1" w:line="276" w:lineRule="auto"/>
        <w:jc w:val="both"/>
      </w:pPr>
      <w:r w:rsidRPr="00AA26AD">
        <w:t xml:space="preserve">- clădirea folosită ca domiciliu, aflată în proprietatea sau coproprietatea persoanelor ale căror venituri lunare sunt mai mici decât salariul minim brut pe ţară ori constau în exclusivitate din indemnizaţie de şomaj sau ajutor social; </w:t>
      </w:r>
    </w:p>
    <w:p w:rsidR="009C244D" w:rsidRPr="00AA26AD" w:rsidRDefault="009C244D" w:rsidP="00AA26AD">
      <w:pPr>
        <w:pStyle w:val="Default"/>
        <w:spacing w:before="100" w:beforeAutospacing="1" w:after="100" w:afterAutospacing="1" w:line="276" w:lineRule="auto"/>
        <w:jc w:val="both"/>
      </w:pPr>
      <w:r w:rsidRPr="00AA26AD">
        <w:t xml:space="preserve">- clădirile la care proprietarii au executat pe cheltuială proprie lucrări de intervenţie pentru creşterea performanţei energetice, pe baza procesului-verbal de recepţie la terminarea lucrărilor, întocmit în condiţiile legii, prin care se constată realizarea măsurilor de intervenţie recomandate de către auditorul energetic în certificatul de performanţă energetică sau, după caz, în raportul de audit energetic, astfel cum este prevăzut în Ordonanţa de urgenţă a Guvernului nr. 18/2009 privind creşterea performanţei energetice a blocurilor de locuinţe, aprobată cu modificări şi completări prin Legea nr. 158/2011, cu modificările şi completările ulterioare; </w:t>
      </w:r>
    </w:p>
    <w:p w:rsidR="009C244D" w:rsidRPr="00AA26AD" w:rsidRDefault="009C244D" w:rsidP="00AA26AD">
      <w:pPr>
        <w:pStyle w:val="Default"/>
        <w:spacing w:before="100" w:beforeAutospacing="1" w:after="100" w:afterAutospacing="1" w:line="276" w:lineRule="auto"/>
        <w:ind w:firstLine="708"/>
        <w:jc w:val="both"/>
      </w:pPr>
      <w:r w:rsidRPr="00AA26AD">
        <w:rPr>
          <w:b/>
          <w:bCs/>
        </w:rPr>
        <w:t xml:space="preserve"> </w:t>
      </w:r>
      <w:r w:rsidRPr="00AA26AD">
        <w:t xml:space="preserve">Scutirea de la plata impozitului/taxei pe cladiri,  se aplică începând cu data de 1 ianuarie a anului următor celui în care persoana depune documentele justificative. </w:t>
      </w:r>
    </w:p>
    <w:p w:rsidR="00AB0E0A" w:rsidRPr="00AA26AD" w:rsidRDefault="00AB0E0A" w:rsidP="00AA26AD">
      <w:pPr>
        <w:autoSpaceDE w:val="0"/>
        <w:autoSpaceDN w:val="0"/>
        <w:adjustRightInd w:val="0"/>
        <w:spacing w:before="100" w:beforeAutospacing="1" w:after="100" w:afterAutospacing="1"/>
        <w:ind w:firstLine="708"/>
        <w:jc w:val="both"/>
        <w:rPr>
          <w:rFonts w:ascii="Times New Roman" w:hAnsi="Times New Roman" w:cs="Times New Roman"/>
          <w:b/>
          <w:sz w:val="24"/>
          <w:szCs w:val="24"/>
          <w:u w:val="single"/>
        </w:rPr>
      </w:pPr>
      <w:r w:rsidRPr="00AA26AD">
        <w:rPr>
          <w:rFonts w:ascii="Times New Roman" w:hAnsi="Times New Roman" w:cs="Times New Roman"/>
          <w:b/>
          <w:sz w:val="24"/>
          <w:szCs w:val="24"/>
          <w:u w:val="single"/>
        </w:rPr>
        <w:t>III.2. Scutirea impozitului/taxei pe teren pentru:</w:t>
      </w:r>
    </w:p>
    <w:p w:rsidR="00AB0E0A" w:rsidRPr="00AA26AD" w:rsidRDefault="00AB0E0A" w:rsidP="00AA26AD">
      <w:pPr>
        <w:pStyle w:val="Default"/>
        <w:tabs>
          <w:tab w:val="left" w:pos="142"/>
        </w:tabs>
        <w:spacing w:before="100" w:beforeAutospacing="1" w:after="100" w:afterAutospacing="1" w:line="276" w:lineRule="auto"/>
        <w:jc w:val="both"/>
      </w:pPr>
      <w:r w:rsidRPr="00AA26AD">
        <w:t>-  terenurile afectate de calamităţi naturale, pentru o perioadă de până la 5 ani;</w:t>
      </w:r>
    </w:p>
    <w:p w:rsidR="00AB0E0A" w:rsidRPr="00AA26AD" w:rsidRDefault="00AB0E0A" w:rsidP="00AA26AD">
      <w:pPr>
        <w:pStyle w:val="Default"/>
        <w:spacing w:before="100" w:beforeAutospacing="1" w:after="100" w:afterAutospacing="1" w:line="276" w:lineRule="auto"/>
        <w:jc w:val="both"/>
      </w:pPr>
      <w:r w:rsidRPr="00AA26AD">
        <w:t xml:space="preserve">- terenul situat în extravilanul localităţilor, pe o perioadă de 5 ani ulteriori celui în care proprietarul efectuează intabularea în cartea funciară pe cheltuială proprie; </w:t>
      </w:r>
    </w:p>
    <w:p w:rsidR="00AB0E0A" w:rsidRPr="00AA26AD" w:rsidRDefault="00AB0E0A" w:rsidP="00AA26AD">
      <w:pPr>
        <w:pStyle w:val="Default"/>
        <w:spacing w:before="100" w:beforeAutospacing="1" w:after="100" w:afterAutospacing="1" w:line="276" w:lineRule="auto"/>
        <w:jc w:val="both"/>
      </w:pPr>
      <w:r w:rsidRPr="00AA26AD">
        <w:rPr>
          <w:b/>
          <w:bCs/>
        </w:rPr>
        <w:t xml:space="preserve">    </w:t>
      </w:r>
      <w:r w:rsidR="00F7125C" w:rsidRPr="00AA26AD">
        <w:rPr>
          <w:b/>
          <w:bCs/>
        </w:rPr>
        <w:tab/>
      </w:r>
      <w:r w:rsidRPr="00AA26AD">
        <w:t xml:space="preserve">Scutirea de la plata impozitului/taxei pe teren se aplică începând cu data de 1 ianuarie a anului următor celui în care persoana depune documentele justificative. </w:t>
      </w:r>
    </w:p>
    <w:p w:rsidR="00AB0E0A" w:rsidRPr="00AA26AD" w:rsidRDefault="00AB0E0A" w:rsidP="00AA26AD">
      <w:pPr>
        <w:autoSpaceDE w:val="0"/>
        <w:autoSpaceDN w:val="0"/>
        <w:adjustRightInd w:val="0"/>
        <w:spacing w:before="100" w:beforeAutospacing="1" w:after="100" w:afterAutospacing="1"/>
        <w:ind w:firstLine="708"/>
        <w:jc w:val="both"/>
        <w:rPr>
          <w:rFonts w:ascii="Times New Roman" w:hAnsi="Times New Roman" w:cs="Times New Roman"/>
          <w:b/>
          <w:sz w:val="24"/>
          <w:szCs w:val="24"/>
          <w:u w:val="single"/>
        </w:rPr>
      </w:pPr>
      <w:r w:rsidRPr="00AA26AD">
        <w:rPr>
          <w:rFonts w:ascii="Times New Roman" w:hAnsi="Times New Roman" w:cs="Times New Roman"/>
          <w:b/>
          <w:sz w:val="24"/>
          <w:szCs w:val="24"/>
          <w:u w:val="single"/>
        </w:rPr>
        <w:t>III.3. Scutirea impozitului asupra mijloacelor de transport agricole</w:t>
      </w:r>
      <w:r w:rsidR="00F7125C" w:rsidRPr="00AA26AD">
        <w:rPr>
          <w:rFonts w:ascii="Times New Roman" w:hAnsi="Times New Roman" w:cs="Times New Roman"/>
          <w:b/>
          <w:sz w:val="24"/>
          <w:szCs w:val="24"/>
          <w:u w:val="single"/>
        </w:rPr>
        <w:t>, utilizate efectiv în domeniul agricol pentru persoane fizice și juridice.</w:t>
      </w:r>
    </w:p>
    <w:p w:rsidR="003A7D0F" w:rsidRDefault="00F7125C" w:rsidP="00AA26AD">
      <w:pPr>
        <w:pStyle w:val="Default"/>
        <w:spacing w:before="100" w:beforeAutospacing="1" w:after="100" w:afterAutospacing="1" w:line="276" w:lineRule="auto"/>
        <w:jc w:val="both"/>
      </w:pPr>
      <w:r w:rsidRPr="00AA26AD">
        <w:t xml:space="preserve">     </w:t>
      </w:r>
      <w:r w:rsidRPr="00AA26AD">
        <w:tab/>
        <w:t>Scutirea de la plata impozitului</w:t>
      </w:r>
      <w:r w:rsidR="003A7D0F" w:rsidRPr="00AA26AD">
        <w:t xml:space="preserve"> </w:t>
      </w:r>
      <w:r w:rsidRPr="00AA26AD">
        <w:t xml:space="preserve">asupra mijloacelor de transport agricole se aplică începând cu data de 1 ianuarie a anului următor celui în care persoana depune documentele justificative. </w:t>
      </w:r>
    </w:p>
    <w:p w:rsidR="00723112" w:rsidRDefault="00723112" w:rsidP="00AA26AD">
      <w:pPr>
        <w:pStyle w:val="Default"/>
        <w:spacing w:before="100" w:beforeAutospacing="1" w:after="100" w:afterAutospacing="1" w:line="276" w:lineRule="auto"/>
        <w:jc w:val="both"/>
      </w:pPr>
    </w:p>
    <w:p w:rsidR="00723112" w:rsidRPr="00AA26AD" w:rsidRDefault="00723112" w:rsidP="00AA26AD">
      <w:pPr>
        <w:pStyle w:val="Default"/>
        <w:spacing w:before="100" w:beforeAutospacing="1" w:after="100" w:afterAutospacing="1" w:line="276" w:lineRule="auto"/>
        <w:jc w:val="both"/>
      </w:pPr>
    </w:p>
    <w:p w:rsidR="003A7D0F" w:rsidRPr="00AA26AD" w:rsidRDefault="003A7D0F" w:rsidP="00AA26AD">
      <w:pPr>
        <w:pStyle w:val="Heading1"/>
        <w:keepLines w:val="0"/>
        <w:numPr>
          <w:ilvl w:val="0"/>
          <w:numId w:val="2"/>
        </w:numPr>
        <w:shd w:val="clear" w:color="auto" w:fill="CCCCCC"/>
        <w:suppressAutoHyphens/>
        <w:autoSpaceDE w:val="0"/>
        <w:spacing w:before="100" w:beforeAutospacing="1" w:after="100" w:afterAutospacing="1"/>
        <w:ind w:left="0" w:firstLine="0"/>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lastRenderedPageBreak/>
        <w:t xml:space="preserve">Cap. IV  ÎNLESNIRI LA PLATA OBLIGAȚIILOR FISCALE ACORDATE ÎN BAZA LEGII 207/2015 PRIVIND CODUL DE PROCEDURĂ FISCALĂ </w:t>
      </w:r>
    </w:p>
    <w:p w:rsidR="003A7D0F" w:rsidRPr="00AA26AD" w:rsidRDefault="003A7D0F" w:rsidP="00AA26AD">
      <w:pPr>
        <w:pStyle w:val="Default"/>
        <w:spacing w:before="100" w:beforeAutospacing="1" w:after="100" w:afterAutospacing="1" w:line="276" w:lineRule="auto"/>
        <w:jc w:val="both"/>
      </w:pPr>
    </w:p>
    <w:p w:rsidR="003A7D0F" w:rsidRPr="00AA26AD" w:rsidRDefault="003A7D0F" w:rsidP="00AA26AD">
      <w:pPr>
        <w:numPr>
          <w:ilvl w:val="0"/>
          <w:numId w:val="7"/>
        </w:numPr>
        <w:tabs>
          <w:tab w:val="left" w:pos="0"/>
        </w:tabs>
        <w:suppressAutoHyphens/>
        <w:spacing w:before="100" w:beforeAutospacing="1" w:after="100" w:afterAutospacing="1"/>
        <w:ind w:left="0" w:firstLine="360"/>
        <w:jc w:val="both"/>
        <w:rPr>
          <w:rFonts w:ascii="Times New Roman" w:hAnsi="Times New Roman" w:cs="Times New Roman"/>
          <w:sz w:val="24"/>
          <w:szCs w:val="24"/>
          <w:lang w:val="it-IT"/>
        </w:rPr>
      </w:pPr>
      <w:r w:rsidRPr="00AA26AD">
        <w:rPr>
          <w:rFonts w:ascii="Times New Roman" w:hAnsi="Times New Roman" w:cs="Times New Roman"/>
          <w:b/>
          <w:sz w:val="24"/>
          <w:szCs w:val="24"/>
          <w:lang w:val="it-IT"/>
        </w:rPr>
        <w:t xml:space="preserve">La cererea temeinic justificată a contribuabililor, </w:t>
      </w:r>
      <w:r w:rsidRPr="00AA26AD">
        <w:rPr>
          <w:rFonts w:ascii="Times New Roman" w:hAnsi="Times New Roman" w:cs="Times New Roman"/>
          <w:sz w:val="24"/>
          <w:szCs w:val="24"/>
          <w:lang w:val="it-IT"/>
        </w:rPr>
        <w:t>organul fiscal competent poate acorda</w:t>
      </w:r>
      <w:r w:rsidRPr="00AA26AD">
        <w:rPr>
          <w:rFonts w:ascii="Times New Roman" w:hAnsi="Times New Roman" w:cs="Times New Roman"/>
          <w:b/>
          <w:sz w:val="24"/>
          <w:szCs w:val="24"/>
          <w:lang w:val="it-IT"/>
        </w:rPr>
        <w:t xml:space="preserve"> pentru obligatiile fiscale restante, </w:t>
      </w:r>
      <w:r w:rsidRPr="00AA26AD">
        <w:rPr>
          <w:rFonts w:ascii="Times New Roman" w:hAnsi="Times New Roman" w:cs="Times New Roman"/>
          <w:sz w:val="24"/>
          <w:szCs w:val="24"/>
          <w:lang w:val="it-IT"/>
        </w:rPr>
        <w:t>atat inaintea inceperii executării silite, cat si in timpul acesteia, inlesniri la plata, in conditiile legii</w:t>
      </w:r>
      <w:r w:rsidR="00AA26AD">
        <w:rPr>
          <w:rFonts w:ascii="Times New Roman" w:hAnsi="Times New Roman" w:cs="Times New Roman"/>
          <w:sz w:val="24"/>
          <w:szCs w:val="24"/>
          <w:lang w:val="it-IT"/>
        </w:rPr>
        <w:t>.</w:t>
      </w:r>
    </w:p>
    <w:p w:rsidR="003A7D0F" w:rsidRPr="00AA26AD" w:rsidRDefault="003A7D0F" w:rsidP="00AA26AD">
      <w:pPr>
        <w:numPr>
          <w:ilvl w:val="0"/>
          <w:numId w:val="7"/>
        </w:numPr>
        <w:tabs>
          <w:tab w:val="left" w:pos="0"/>
        </w:tabs>
        <w:suppressAutoHyphens/>
        <w:spacing w:before="100" w:beforeAutospacing="1" w:after="100" w:afterAutospacing="1"/>
        <w:ind w:left="0" w:firstLine="360"/>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 xml:space="preserve"> La cererea temeinic justificata a debitorilor, persoane fizice, creditorii bugetari locali, prin autoritatile administratiei publice locale care administreaza aceste bugete,</w:t>
      </w:r>
      <w:r w:rsidRPr="00AA26AD">
        <w:rPr>
          <w:rFonts w:ascii="Times New Roman" w:hAnsi="Times New Roman" w:cs="Times New Roman"/>
          <w:b/>
          <w:sz w:val="24"/>
          <w:szCs w:val="24"/>
          <w:lang w:val="it-IT"/>
        </w:rPr>
        <w:t xml:space="preserve"> acorda, </w:t>
      </w:r>
      <w:r w:rsidRPr="00AA26AD">
        <w:rPr>
          <w:rFonts w:ascii="Times New Roman" w:hAnsi="Times New Roman" w:cs="Times New Roman"/>
          <w:sz w:val="24"/>
          <w:szCs w:val="24"/>
          <w:lang w:val="it-IT"/>
        </w:rPr>
        <w:t>pentru obligatiile bugetare restante pe care le administreaza, următoarele inlesniri la plata:</w:t>
      </w:r>
    </w:p>
    <w:p w:rsidR="003A7D0F" w:rsidRPr="00AA26AD" w:rsidRDefault="003A7D0F" w:rsidP="00AA26AD">
      <w:pPr>
        <w:numPr>
          <w:ilvl w:val="0"/>
          <w:numId w:val="6"/>
        </w:numPr>
        <w:suppressAutoHyphens/>
        <w:spacing w:before="100" w:beforeAutospacing="1" w:after="100" w:afterAutospacing="1"/>
        <w:ind w:left="0" w:firstLine="360"/>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eşalonari la plata impozitelor, taxelor, chiriilor, redeventelor, contributiilor si a altor obligatii la bugetul local,</w:t>
      </w:r>
    </w:p>
    <w:p w:rsidR="003A7D0F" w:rsidRPr="00AA26AD" w:rsidRDefault="003A7D0F" w:rsidP="00AA26AD">
      <w:pPr>
        <w:numPr>
          <w:ilvl w:val="0"/>
          <w:numId w:val="6"/>
        </w:numPr>
        <w:tabs>
          <w:tab w:val="left" w:pos="0"/>
        </w:tabs>
        <w:suppressAutoHyphens/>
        <w:spacing w:before="100" w:beforeAutospacing="1" w:after="100" w:afterAutospacing="1"/>
        <w:ind w:left="0" w:firstLine="360"/>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amanari la plata impozitelor, taxelor, chiriilor, contributiilor si a altor obligatii la bugetul local,</w:t>
      </w:r>
    </w:p>
    <w:p w:rsidR="003A7D0F" w:rsidRPr="00AA26AD" w:rsidRDefault="003A7D0F" w:rsidP="00AA26AD">
      <w:pPr>
        <w:numPr>
          <w:ilvl w:val="0"/>
          <w:numId w:val="6"/>
        </w:numPr>
        <w:tabs>
          <w:tab w:val="left" w:pos="0"/>
        </w:tabs>
        <w:suppressAutoHyphens/>
        <w:spacing w:before="100" w:beforeAutospacing="1" w:after="100" w:afterAutospacing="1"/>
        <w:ind w:left="0" w:firstLine="360"/>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eşalonari la plata majorarilor întârziere de orice fel, cu exceptia majorărilor de întârziere datorate pe perioada de eşalonare,</w:t>
      </w:r>
    </w:p>
    <w:p w:rsidR="003A7D0F" w:rsidRPr="00AA26AD" w:rsidRDefault="003A7D0F" w:rsidP="00AA26AD">
      <w:pPr>
        <w:numPr>
          <w:ilvl w:val="0"/>
          <w:numId w:val="6"/>
        </w:numPr>
        <w:tabs>
          <w:tab w:val="left" w:pos="0"/>
        </w:tabs>
        <w:suppressAutoHyphens/>
        <w:spacing w:before="100" w:beforeAutospacing="1" w:after="100" w:afterAutospacing="1"/>
        <w:ind w:left="0" w:firstLine="360"/>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amanări si/sau scutiri ori amanări si/sau reduceri de majorari de intarziere, cu excepţia majorărilor de întârziere datorate pe perioada de amanare,</w:t>
      </w:r>
    </w:p>
    <w:p w:rsidR="003A7D0F" w:rsidRPr="00AA26AD" w:rsidRDefault="003A7D0F" w:rsidP="00AA26AD">
      <w:pPr>
        <w:numPr>
          <w:ilvl w:val="0"/>
          <w:numId w:val="6"/>
        </w:numPr>
        <w:suppressAutoHyphens/>
        <w:spacing w:before="100" w:beforeAutospacing="1" w:after="100" w:afterAutospacing="1"/>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scutiri sau reduceri de impozite si taxe locale, in conditiile legii.</w:t>
      </w:r>
    </w:p>
    <w:p w:rsidR="003A7D0F" w:rsidRPr="00AA26AD" w:rsidRDefault="003A7D0F" w:rsidP="00AA26AD">
      <w:pPr>
        <w:spacing w:before="100" w:beforeAutospacing="1" w:after="100" w:afterAutospacing="1"/>
        <w:ind w:firstLine="360"/>
        <w:jc w:val="both"/>
        <w:rPr>
          <w:rFonts w:ascii="Times New Roman" w:hAnsi="Times New Roman" w:cs="Times New Roman"/>
          <w:b/>
          <w:bCs/>
          <w:sz w:val="24"/>
          <w:szCs w:val="24"/>
          <w:lang w:val="it-IT"/>
        </w:rPr>
      </w:pPr>
      <w:r w:rsidRPr="00AA26AD">
        <w:rPr>
          <w:rFonts w:ascii="Times New Roman" w:hAnsi="Times New Roman" w:cs="Times New Roman"/>
          <w:sz w:val="24"/>
          <w:szCs w:val="24"/>
          <w:lang w:val="it-IT"/>
        </w:rPr>
        <w:t>Pe perioada amânării eşalonării nivelul majorărilor este acelaşi cu cel pentru neplata la termen a impozitelor si taxelor locale,adica 0,2 % pe lună.</w:t>
      </w:r>
    </w:p>
    <w:p w:rsidR="003A7D0F" w:rsidRPr="00AA26AD" w:rsidRDefault="003A7D0F" w:rsidP="00AA26AD">
      <w:pPr>
        <w:spacing w:before="100" w:beforeAutospacing="1" w:after="100" w:afterAutospacing="1"/>
        <w:ind w:firstLine="360"/>
        <w:jc w:val="both"/>
        <w:rPr>
          <w:rFonts w:ascii="Times New Roman" w:hAnsi="Times New Roman" w:cs="Times New Roman"/>
          <w:b/>
          <w:bCs/>
          <w:sz w:val="24"/>
          <w:szCs w:val="24"/>
          <w:lang w:val="it-IT"/>
        </w:rPr>
      </w:pPr>
      <w:r w:rsidRPr="00AA26AD">
        <w:rPr>
          <w:rFonts w:ascii="Times New Roman" w:hAnsi="Times New Roman" w:cs="Times New Roman"/>
          <w:b/>
          <w:bCs/>
          <w:sz w:val="24"/>
          <w:szCs w:val="24"/>
          <w:lang w:val="it-IT"/>
        </w:rPr>
        <w:t>(3) Procedura de acordare a înlesnirilor la plată pentru creanţele bugetare locale se stabileşte prin acte normative speciale sau prin hotărire de consiliu local.</w:t>
      </w:r>
    </w:p>
    <w:p w:rsidR="003A7D0F" w:rsidRPr="00AA26AD" w:rsidRDefault="003A7D0F" w:rsidP="00AA26AD">
      <w:pPr>
        <w:spacing w:before="100" w:beforeAutospacing="1" w:after="100" w:afterAutospacing="1"/>
        <w:ind w:firstLine="708"/>
        <w:jc w:val="both"/>
        <w:rPr>
          <w:rFonts w:ascii="Times New Roman" w:hAnsi="Times New Roman" w:cs="Times New Roman"/>
          <w:b/>
          <w:sz w:val="24"/>
          <w:szCs w:val="24"/>
        </w:rPr>
      </w:pPr>
      <w:r w:rsidRPr="00AA26AD">
        <w:rPr>
          <w:rFonts w:ascii="Times New Roman" w:hAnsi="Times New Roman" w:cs="Times New Roman"/>
          <w:sz w:val="24"/>
          <w:szCs w:val="24"/>
        </w:rPr>
        <w:t>Pentru solutionarea cererilor prin care se solicită scutiri la plata impozitelor pe clădiri şi teren, precum şi de scutiri la plata majorărilor de întârziere aferente impozitului pe clădiri si teren, pentru o mai bună operativitate, Consiliul local va numi o comisie împuternicită cu analizarea şi rezolvarea acestor cazuri.</w:t>
      </w:r>
    </w:p>
    <w:p w:rsidR="003A7D0F" w:rsidRPr="00AA26AD" w:rsidRDefault="003A7D0F" w:rsidP="00AA26AD">
      <w:pPr>
        <w:pStyle w:val="Default"/>
        <w:spacing w:before="100" w:beforeAutospacing="1" w:after="100" w:afterAutospacing="1" w:line="276" w:lineRule="auto"/>
        <w:ind w:firstLine="708"/>
        <w:jc w:val="both"/>
        <w:rPr>
          <w:b/>
          <w:u w:val="single"/>
        </w:rPr>
      </w:pPr>
      <w:r w:rsidRPr="00AA26AD">
        <w:rPr>
          <w:b/>
          <w:u w:val="single"/>
        </w:rPr>
        <w:t xml:space="preserve"> Constituirea și funcționarea comisiei</w:t>
      </w:r>
    </w:p>
    <w:p w:rsidR="00F674C9" w:rsidRPr="00AA26AD" w:rsidRDefault="00F674C9" w:rsidP="00AA26AD">
      <w:pPr>
        <w:spacing w:before="100" w:beforeAutospacing="1" w:after="100" w:afterAutospacing="1"/>
        <w:ind w:firstLine="720"/>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Comisia  va fi  constituită dintr-un număr de 5 persoane, reprezentanţi  ai administraţiei publice locale, componența acesteia fiind stabilită prin dispoziție de către primar.</w:t>
      </w:r>
    </w:p>
    <w:p w:rsidR="00F674C9" w:rsidRPr="00AA26AD" w:rsidRDefault="00F674C9" w:rsidP="00AA26AD">
      <w:pPr>
        <w:spacing w:before="100" w:beforeAutospacing="1" w:after="100" w:afterAutospacing="1"/>
        <w:ind w:firstLine="720"/>
        <w:jc w:val="both"/>
        <w:rPr>
          <w:rFonts w:ascii="Times New Roman" w:hAnsi="Times New Roman" w:cs="Times New Roman"/>
          <w:b/>
          <w:sz w:val="24"/>
          <w:szCs w:val="24"/>
          <w:lang w:val="es-ES"/>
        </w:rPr>
      </w:pPr>
      <w:r w:rsidRPr="00AA26AD">
        <w:rPr>
          <w:rFonts w:ascii="Times New Roman" w:hAnsi="Times New Roman" w:cs="Times New Roman"/>
          <w:sz w:val="24"/>
          <w:szCs w:val="24"/>
          <w:lang w:val="es-ES"/>
        </w:rPr>
        <w:t>Convocarea comisiei se va face în scris de către secretarul acesteia.Comisia constituită se va întruni  în funcţie de numărul cererilor</w:t>
      </w:r>
      <w:r w:rsidR="007721A0" w:rsidRPr="00AA26AD">
        <w:rPr>
          <w:rFonts w:ascii="Times New Roman" w:hAnsi="Times New Roman" w:cs="Times New Roman"/>
          <w:sz w:val="24"/>
          <w:szCs w:val="24"/>
          <w:lang w:val="es-ES"/>
        </w:rPr>
        <w:t>,</w:t>
      </w:r>
      <w:r w:rsidRPr="00AA26AD">
        <w:rPr>
          <w:rFonts w:ascii="Times New Roman" w:hAnsi="Times New Roman" w:cs="Times New Roman"/>
          <w:sz w:val="24"/>
          <w:szCs w:val="24"/>
          <w:lang w:val="es-ES"/>
        </w:rPr>
        <w:t xml:space="preserve"> lunar sau trimestrial.</w:t>
      </w:r>
    </w:p>
    <w:p w:rsidR="00F674C9" w:rsidRPr="00AA26AD" w:rsidRDefault="00F674C9" w:rsidP="00AA26AD">
      <w:pPr>
        <w:pStyle w:val="NoSpacing"/>
        <w:spacing w:before="100" w:beforeAutospacing="1" w:after="100" w:afterAutospacing="1" w:line="276" w:lineRule="auto"/>
        <w:ind w:firstLine="708"/>
        <w:jc w:val="both"/>
        <w:rPr>
          <w:rFonts w:ascii="Times New Roman" w:hAnsi="Times New Roman" w:cs="Times New Roman"/>
          <w:b/>
          <w:sz w:val="24"/>
          <w:szCs w:val="24"/>
          <w:lang w:val="es-ES"/>
        </w:rPr>
      </w:pPr>
      <w:r w:rsidRPr="00AA26AD">
        <w:rPr>
          <w:rFonts w:ascii="Times New Roman" w:hAnsi="Times New Roman" w:cs="Times New Roman"/>
          <w:sz w:val="24"/>
          <w:szCs w:val="24"/>
          <w:lang w:val="es-ES"/>
        </w:rPr>
        <w:t>Activitatea comisiei va consta în analizarea dosarelor privind scutirea la plata impozitelor pe clădiri şi teren ,mijloace de transport şi a  majorărilor de întârziere aferente impozitului pe clădiri şi teren ( respectiv aprobarea sau neaprobarea scutirii ) pentru persoanele îndreptăţite.</w:t>
      </w:r>
    </w:p>
    <w:p w:rsidR="00F674C9" w:rsidRPr="00AA26AD" w:rsidRDefault="00F674C9" w:rsidP="00AA26AD">
      <w:pPr>
        <w:pStyle w:val="NoSpacing"/>
        <w:spacing w:before="100" w:beforeAutospacing="1" w:after="100" w:afterAutospacing="1" w:line="276" w:lineRule="auto"/>
        <w:ind w:firstLine="708"/>
        <w:jc w:val="both"/>
        <w:rPr>
          <w:rFonts w:ascii="Times New Roman" w:hAnsi="Times New Roman" w:cs="Times New Roman"/>
          <w:sz w:val="24"/>
          <w:szCs w:val="24"/>
          <w:lang w:val="es-ES"/>
        </w:rPr>
      </w:pPr>
      <w:r w:rsidRPr="00AA26AD">
        <w:rPr>
          <w:rFonts w:ascii="Times New Roman" w:hAnsi="Times New Roman" w:cs="Times New Roman"/>
          <w:sz w:val="24"/>
          <w:szCs w:val="24"/>
          <w:lang w:val="es-ES"/>
        </w:rPr>
        <w:t>În cadrul fiecărei şedinţe a comisiei se va întocmi un proces- verbal cu propunerile de aprobare, respectiv neaprobare, a scutirilor la plata impozitelor pe clădiri şi teren , mijloace de transport şi a majorărilor de întârziere aferente impozitelor pe clădiri şi teren şi a altor creanţe fiscale.</w:t>
      </w:r>
    </w:p>
    <w:p w:rsidR="00F674C9" w:rsidRPr="00AA26AD" w:rsidRDefault="00F674C9" w:rsidP="00AA26AD">
      <w:pPr>
        <w:pStyle w:val="NoSpacing"/>
        <w:spacing w:before="100" w:beforeAutospacing="1" w:after="100" w:afterAutospacing="1" w:line="276" w:lineRule="auto"/>
        <w:ind w:firstLine="708"/>
        <w:jc w:val="both"/>
        <w:rPr>
          <w:rFonts w:ascii="Times New Roman" w:hAnsi="Times New Roman" w:cs="Times New Roman"/>
          <w:sz w:val="24"/>
          <w:szCs w:val="24"/>
          <w:lang w:val="es-ES"/>
        </w:rPr>
      </w:pPr>
      <w:r w:rsidRPr="00AA26AD">
        <w:rPr>
          <w:rFonts w:ascii="Times New Roman" w:hAnsi="Times New Roman" w:cs="Times New Roman"/>
          <w:sz w:val="24"/>
          <w:szCs w:val="24"/>
          <w:lang w:val="es-ES"/>
        </w:rPr>
        <w:lastRenderedPageBreak/>
        <w:t xml:space="preserve">Procesul verbal va fi comunicat de către secretarul comisiei </w:t>
      </w:r>
      <w:r w:rsidR="007721A0" w:rsidRPr="00AA26AD">
        <w:rPr>
          <w:rFonts w:ascii="Times New Roman" w:hAnsi="Times New Roman" w:cs="Times New Roman"/>
          <w:sz w:val="24"/>
          <w:szCs w:val="24"/>
          <w:lang w:val="es-ES"/>
        </w:rPr>
        <w:t>inspectorilor</w:t>
      </w:r>
      <w:r w:rsidRPr="00AA26AD">
        <w:rPr>
          <w:rFonts w:ascii="Times New Roman" w:hAnsi="Times New Roman" w:cs="Times New Roman"/>
          <w:sz w:val="24"/>
          <w:szCs w:val="24"/>
          <w:lang w:val="es-ES"/>
        </w:rPr>
        <w:t xml:space="preserve"> din cadrul </w:t>
      </w:r>
      <w:r w:rsidR="007721A0" w:rsidRPr="00AA26AD">
        <w:rPr>
          <w:rFonts w:ascii="Times New Roman" w:hAnsi="Times New Roman" w:cs="Times New Roman"/>
          <w:sz w:val="24"/>
          <w:szCs w:val="24"/>
          <w:lang w:val="es-ES"/>
        </w:rPr>
        <w:t>biroului contabilitate, impozite și taxe</w:t>
      </w:r>
      <w:r w:rsidRPr="00AA26AD">
        <w:rPr>
          <w:rFonts w:ascii="Times New Roman" w:hAnsi="Times New Roman" w:cs="Times New Roman"/>
          <w:sz w:val="24"/>
          <w:szCs w:val="24"/>
          <w:lang w:val="es-ES"/>
        </w:rPr>
        <w:t xml:space="preserve"> care au  întocmit şi înaintat comisiei note de constatare în vederea obţinerii facilităţilor fiscale.</w:t>
      </w:r>
    </w:p>
    <w:p w:rsidR="00F674C9" w:rsidRPr="00AA26AD" w:rsidRDefault="00F674C9" w:rsidP="00AA26AD">
      <w:pPr>
        <w:pStyle w:val="NoSpacing"/>
        <w:spacing w:before="100" w:beforeAutospacing="1" w:after="100" w:afterAutospacing="1" w:line="276" w:lineRule="auto"/>
        <w:ind w:firstLine="708"/>
        <w:jc w:val="both"/>
        <w:rPr>
          <w:rFonts w:ascii="Times New Roman" w:hAnsi="Times New Roman" w:cs="Times New Roman"/>
          <w:sz w:val="24"/>
          <w:szCs w:val="24"/>
          <w:lang w:val="es-ES"/>
        </w:rPr>
      </w:pPr>
      <w:r w:rsidRPr="00AA26AD">
        <w:rPr>
          <w:rFonts w:ascii="Times New Roman" w:hAnsi="Times New Roman" w:cs="Times New Roman"/>
          <w:sz w:val="24"/>
          <w:szCs w:val="24"/>
          <w:lang w:val="es-ES"/>
        </w:rPr>
        <w:t>În urma primir</w:t>
      </w:r>
      <w:r w:rsidR="007721A0" w:rsidRPr="00AA26AD">
        <w:rPr>
          <w:rFonts w:ascii="Times New Roman" w:hAnsi="Times New Roman" w:cs="Times New Roman"/>
          <w:sz w:val="24"/>
          <w:szCs w:val="24"/>
          <w:lang w:val="es-ES"/>
        </w:rPr>
        <w:t>ii procesului verbal operatorii de rol</w:t>
      </w:r>
      <w:r w:rsidRPr="00AA26AD">
        <w:rPr>
          <w:rFonts w:ascii="Times New Roman" w:hAnsi="Times New Roman" w:cs="Times New Roman"/>
          <w:sz w:val="24"/>
          <w:szCs w:val="24"/>
          <w:lang w:val="es-ES"/>
        </w:rPr>
        <w:t xml:space="preserve"> vor opera în baza de date scutirea aprobată.</w:t>
      </w:r>
    </w:p>
    <w:p w:rsidR="00F674C9" w:rsidRPr="00AA26AD" w:rsidRDefault="00F674C9" w:rsidP="00AA26AD">
      <w:pPr>
        <w:pStyle w:val="NoSpacing"/>
        <w:spacing w:before="100" w:beforeAutospacing="1" w:after="100" w:afterAutospacing="1" w:line="276" w:lineRule="auto"/>
        <w:ind w:firstLine="708"/>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Comisia nu poate lucra cu un număr mai mic de 3 membri</w:t>
      </w:r>
      <w:r w:rsidR="007721A0" w:rsidRPr="00AA26AD">
        <w:rPr>
          <w:rFonts w:ascii="Times New Roman" w:hAnsi="Times New Roman" w:cs="Times New Roman"/>
          <w:sz w:val="24"/>
          <w:szCs w:val="24"/>
          <w:lang w:val="it-IT"/>
        </w:rPr>
        <w:t xml:space="preserve">. </w:t>
      </w:r>
      <w:r w:rsidRPr="00AA26AD">
        <w:rPr>
          <w:rFonts w:ascii="Times New Roman" w:hAnsi="Times New Roman" w:cs="Times New Roman"/>
          <w:sz w:val="24"/>
          <w:szCs w:val="24"/>
          <w:lang w:val="it-IT"/>
        </w:rPr>
        <w:t>Rezultatele analizării cererilor se stabilesc de fiecare membru al comisiei prin aprobare sau respingere, rezultatul final fiind stabilit de minimum 3 voturi de acelaşi fel.</w:t>
      </w:r>
    </w:p>
    <w:p w:rsidR="00F674C9" w:rsidRPr="00AA26AD" w:rsidRDefault="00F674C9" w:rsidP="00AA26AD">
      <w:pPr>
        <w:pStyle w:val="NoSpacing"/>
        <w:spacing w:before="100" w:beforeAutospacing="1" w:after="100" w:afterAutospacing="1" w:line="276" w:lineRule="auto"/>
        <w:jc w:val="both"/>
        <w:rPr>
          <w:rFonts w:ascii="Times New Roman" w:hAnsi="Times New Roman" w:cs="Times New Roman"/>
          <w:b/>
          <w:bCs/>
          <w:sz w:val="28"/>
          <w:szCs w:val="28"/>
          <w:lang w:val="it-IT"/>
        </w:rPr>
      </w:pPr>
    </w:p>
    <w:p w:rsidR="00F674C9" w:rsidRPr="00AA26AD" w:rsidRDefault="00614642" w:rsidP="00AA26AD">
      <w:pPr>
        <w:pStyle w:val="Heading1"/>
        <w:keepLines w:val="0"/>
        <w:numPr>
          <w:ilvl w:val="0"/>
          <w:numId w:val="2"/>
        </w:numPr>
        <w:shd w:val="clear" w:color="auto" w:fill="CCCCCC"/>
        <w:suppressAutoHyphens/>
        <w:autoSpaceDE w:val="0"/>
        <w:spacing w:before="100" w:beforeAutospacing="1" w:after="100" w:afterAutospacing="1"/>
        <w:ind w:left="0" w:firstLine="0"/>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 xml:space="preserve">Cap.V.DOCUMENTAȚIA  NECESARĂ ÎN VEDEREA ÎNTOCMIRII DOSARULUI DE ACORDARE A FACILITĂȚILOR  FISCALE </w:t>
      </w:r>
    </w:p>
    <w:p w:rsidR="00F674C9" w:rsidRPr="00AA26AD" w:rsidRDefault="00F674C9" w:rsidP="00AA26AD">
      <w:pPr>
        <w:pStyle w:val="ListParagraph"/>
        <w:numPr>
          <w:ilvl w:val="0"/>
          <w:numId w:val="9"/>
        </w:numPr>
        <w:tabs>
          <w:tab w:val="clear" w:pos="360"/>
          <w:tab w:val="left" w:pos="851"/>
          <w:tab w:val="num" w:pos="927"/>
        </w:tabs>
        <w:suppressAutoHyphens/>
        <w:spacing w:before="100" w:beforeAutospacing="1" w:after="100" w:afterAutospacing="1"/>
        <w:ind w:left="927"/>
        <w:jc w:val="both"/>
        <w:rPr>
          <w:rFonts w:ascii="Times New Roman" w:hAnsi="Times New Roman" w:cs="Times New Roman"/>
          <w:sz w:val="24"/>
          <w:szCs w:val="24"/>
          <w:lang w:val="fr-FR"/>
        </w:rPr>
      </w:pPr>
      <w:r w:rsidRPr="00AA26AD">
        <w:rPr>
          <w:rFonts w:ascii="Times New Roman" w:hAnsi="Times New Roman" w:cs="Times New Roman"/>
          <w:sz w:val="24"/>
          <w:szCs w:val="24"/>
          <w:lang w:val="it-IT"/>
        </w:rPr>
        <w:t>Cerere adresat</w:t>
      </w:r>
      <w:r w:rsidR="007721A0" w:rsidRPr="00AA26AD">
        <w:rPr>
          <w:rFonts w:ascii="Times New Roman" w:hAnsi="Times New Roman" w:cs="Times New Roman"/>
          <w:sz w:val="24"/>
          <w:szCs w:val="24"/>
          <w:lang w:val="it-IT"/>
        </w:rPr>
        <w:t>ă</w:t>
      </w:r>
      <w:r w:rsidRPr="00AA26AD">
        <w:rPr>
          <w:rFonts w:ascii="Times New Roman" w:hAnsi="Times New Roman" w:cs="Times New Roman"/>
          <w:sz w:val="24"/>
          <w:szCs w:val="24"/>
          <w:lang w:val="it-IT"/>
        </w:rPr>
        <w:t xml:space="preserve"> Biroului Contabilitate impozite si taxe din cadrul Primariei Gura Vitioarei, prin care se solicită</w:t>
      </w:r>
      <w:r w:rsidR="007721A0" w:rsidRPr="00AA26AD">
        <w:rPr>
          <w:rFonts w:ascii="Times New Roman" w:hAnsi="Times New Roman" w:cs="Times New Roman"/>
          <w:sz w:val="24"/>
          <w:szCs w:val="24"/>
          <w:lang w:val="it-IT"/>
        </w:rPr>
        <w:t xml:space="preserve"> înlesn</w:t>
      </w:r>
      <w:r w:rsidR="00614642" w:rsidRPr="00AA26AD">
        <w:rPr>
          <w:rFonts w:ascii="Times New Roman" w:hAnsi="Times New Roman" w:cs="Times New Roman"/>
          <w:sz w:val="24"/>
          <w:szCs w:val="24"/>
          <w:lang w:val="it-IT"/>
        </w:rPr>
        <w:t>irea scutirea de impozite și taxe locale</w:t>
      </w:r>
      <w:r w:rsidR="007721A0" w:rsidRPr="00AA26AD">
        <w:rPr>
          <w:rFonts w:ascii="Times New Roman" w:hAnsi="Times New Roman" w:cs="Times New Roman"/>
          <w:sz w:val="24"/>
          <w:szCs w:val="24"/>
          <w:lang w:val="it-IT"/>
        </w:rPr>
        <w:t>;</w:t>
      </w:r>
    </w:p>
    <w:p w:rsidR="00F674C9" w:rsidRPr="00AA26AD" w:rsidRDefault="00F674C9" w:rsidP="00AA26AD">
      <w:pPr>
        <w:numPr>
          <w:ilvl w:val="0"/>
          <w:numId w:val="9"/>
        </w:numPr>
        <w:tabs>
          <w:tab w:val="left" w:pos="851"/>
        </w:tabs>
        <w:suppressAutoHyphens/>
        <w:spacing w:before="100" w:beforeAutospacing="1" w:after="100" w:afterAutospacing="1"/>
        <w:ind w:left="851" w:hanging="284"/>
        <w:jc w:val="both"/>
        <w:rPr>
          <w:rFonts w:ascii="Times New Roman" w:hAnsi="Times New Roman" w:cs="Times New Roman"/>
          <w:sz w:val="24"/>
          <w:szCs w:val="24"/>
          <w:lang w:val="it-IT"/>
        </w:rPr>
      </w:pPr>
      <w:r w:rsidRPr="00AA26AD">
        <w:rPr>
          <w:rFonts w:ascii="Times New Roman" w:hAnsi="Times New Roman" w:cs="Times New Roman"/>
          <w:sz w:val="24"/>
          <w:szCs w:val="24"/>
          <w:lang w:val="fr-FR"/>
        </w:rPr>
        <w:t>copie Buletin de identitate sau</w:t>
      </w:r>
      <w:r w:rsidR="00B660A2" w:rsidRPr="00AA26AD">
        <w:rPr>
          <w:rFonts w:ascii="Times New Roman" w:hAnsi="Times New Roman" w:cs="Times New Roman"/>
          <w:sz w:val="24"/>
          <w:szCs w:val="24"/>
          <w:lang w:val="fr-FR"/>
        </w:rPr>
        <w:t xml:space="preserve"> Carte de identitate solicitant ;</w:t>
      </w:r>
    </w:p>
    <w:p w:rsidR="00F674C9" w:rsidRPr="00AA26AD" w:rsidRDefault="00F674C9" w:rsidP="00AA26AD">
      <w:pPr>
        <w:numPr>
          <w:ilvl w:val="0"/>
          <w:numId w:val="9"/>
        </w:numPr>
        <w:tabs>
          <w:tab w:val="left" w:pos="851"/>
        </w:tabs>
        <w:suppressAutoHyphens/>
        <w:spacing w:before="100" w:beforeAutospacing="1" w:after="100" w:afterAutospacing="1"/>
        <w:ind w:left="851" w:hanging="284"/>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copie de pe actul care atest</w:t>
      </w:r>
      <w:r w:rsidR="00B660A2" w:rsidRPr="00AA26AD">
        <w:rPr>
          <w:rFonts w:ascii="Times New Roman" w:hAnsi="Times New Roman" w:cs="Times New Roman"/>
          <w:sz w:val="24"/>
          <w:szCs w:val="24"/>
          <w:lang w:val="it-IT"/>
        </w:rPr>
        <w:t>ă</w:t>
      </w:r>
      <w:r w:rsidRPr="00AA26AD">
        <w:rPr>
          <w:rFonts w:ascii="Times New Roman" w:hAnsi="Times New Roman" w:cs="Times New Roman"/>
          <w:sz w:val="24"/>
          <w:szCs w:val="24"/>
          <w:lang w:val="it-IT"/>
        </w:rPr>
        <w:t xml:space="preserve"> calitatea de beneficiar al facilitatii fiscale:  </w:t>
      </w:r>
    </w:p>
    <w:p w:rsidR="00614642" w:rsidRPr="00AA26AD" w:rsidRDefault="00F674C9" w:rsidP="00AA26AD">
      <w:pPr>
        <w:pStyle w:val="Heading4"/>
        <w:numPr>
          <w:ilvl w:val="0"/>
          <w:numId w:val="4"/>
        </w:numPr>
        <w:tabs>
          <w:tab w:val="clear" w:pos="360"/>
          <w:tab w:val="num" w:pos="927"/>
          <w:tab w:val="left" w:pos="1134"/>
        </w:tabs>
        <w:suppressAutoHyphens/>
        <w:spacing w:before="100" w:beforeAutospacing="1" w:after="100" w:afterAutospacing="1"/>
        <w:ind w:left="927"/>
        <w:jc w:val="both"/>
        <w:rPr>
          <w:rFonts w:ascii="Times New Roman" w:hAnsi="Times New Roman" w:cs="Times New Roman"/>
          <w:b w:val="0"/>
          <w:bCs w:val="0"/>
          <w:i w:val="0"/>
          <w:color w:val="auto"/>
          <w:sz w:val="24"/>
          <w:szCs w:val="24"/>
          <w:lang w:val="it-IT"/>
        </w:rPr>
      </w:pPr>
      <w:r w:rsidRPr="00AA26AD">
        <w:rPr>
          <w:rFonts w:ascii="Times New Roman" w:hAnsi="Times New Roman" w:cs="Times New Roman"/>
          <w:b w:val="0"/>
          <w:i w:val="0"/>
          <w:color w:val="auto"/>
          <w:sz w:val="24"/>
          <w:szCs w:val="24"/>
          <w:lang w:val="it-IT"/>
        </w:rPr>
        <w:t xml:space="preserve">Adeverinta  sau hotarare eliberata de Asociatia Veteranilor de Razboi, </w:t>
      </w:r>
    </w:p>
    <w:p w:rsidR="00614642" w:rsidRPr="00AA26AD" w:rsidRDefault="00F674C9" w:rsidP="00AA26AD">
      <w:pPr>
        <w:pStyle w:val="Heading4"/>
        <w:numPr>
          <w:ilvl w:val="0"/>
          <w:numId w:val="4"/>
        </w:numPr>
        <w:tabs>
          <w:tab w:val="clear" w:pos="360"/>
          <w:tab w:val="num" w:pos="927"/>
          <w:tab w:val="left" w:pos="1134"/>
        </w:tabs>
        <w:suppressAutoHyphens/>
        <w:spacing w:before="100" w:beforeAutospacing="1" w:after="100" w:afterAutospacing="1"/>
        <w:ind w:left="927"/>
        <w:jc w:val="both"/>
        <w:rPr>
          <w:rFonts w:ascii="Times New Roman" w:hAnsi="Times New Roman" w:cs="Times New Roman"/>
          <w:b w:val="0"/>
          <w:bCs w:val="0"/>
          <w:i w:val="0"/>
          <w:color w:val="auto"/>
          <w:sz w:val="24"/>
          <w:szCs w:val="24"/>
          <w:lang w:val="it-IT"/>
        </w:rPr>
      </w:pPr>
      <w:r w:rsidRPr="00AA26AD">
        <w:rPr>
          <w:rFonts w:ascii="Times New Roman" w:hAnsi="Times New Roman" w:cs="Times New Roman"/>
          <w:b w:val="0"/>
          <w:i w:val="0"/>
          <w:color w:val="auto"/>
          <w:sz w:val="24"/>
          <w:szCs w:val="24"/>
          <w:lang w:val="it-IT"/>
        </w:rPr>
        <w:t>Adeverinta eliberata de Asociatia Fostilor Detinuti Politici din Romania,</w:t>
      </w:r>
    </w:p>
    <w:p w:rsidR="00614642" w:rsidRPr="00AA26AD" w:rsidRDefault="00F674C9" w:rsidP="00AA26AD">
      <w:pPr>
        <w:pStyle w:val="Heading4"/>
        <w:numPr>
          <w:ilvl w:val="0"/>
          <w:numId w:val="4"/>
        </w:numPr>
        <w:tabs>
          <w:tab w:val="clear" w:pos="360"/>
          <w:tab w:val="num" w:pos="927"/>
          <w:tab w:val="left" w:pos="1134"/>
        </w:tabs>
        <w:suppressAutoHyphens/>
        <w:spacing w:before="100" w:beforeAutospacing="1" w:after="100" w:afterAutospacing="1"/>
        <w:ind w:left="927"/>
        <w:jc w:val="both"/>
        <w:rPr>
          <w:rFonts w:ascii="Times New Roman" w:hAnsi="Times New Roman" w:cs="Times New Roman"/>
          <w:b w:val="0"/>
          <w:bCs w:val="0"/>
          <w:i w:val="0"/>
          <w:color w:val="auto"/>
          <w:sz w:val="24"/>
          <w:szCs w:val="24"/>
          <w:lang w:val="it-IT"/>
        </w:rPr>
      </w:pPr>
      <w:r w:rsidRPr="00AA26AD">
        <w:rPr>
          <w:rFonts w:ascii="Times New Roman" w:hAnsi="Times New Roman" w:cs="Times New Roman"/>
          <w:b w:val="0"/>
          <w:i w:val="0"/>
          <w:color w:val="auto"/>
          <w:sz w:val="24"/>
          <w:szCs w:val="24"/>
          <w:lang w:val="it-IT"/>
        </w:rPr>
        <w:t xml:space="preserve"> Certificatul sau Brevetul de revolutionar, </w:t>
      </w:r>
    </w:p>
    <w:p w:rsidR="00614642" w:rsidRPr="00AA26AD" w:rsidRDefault="00F674C9" w:rsidP="00AA26AD">
      <w:pPr>
        <w:pStyle w:val="Heading4"/>
        <w:numPr>
          <w:ilvl w:val="0"/>
          <w:numId w:val="4"/>
        </w:numPr>
        <w:tabs>
          <w:tab w:val="clear" w:pos="360"/>
          <w:tab w:val="num" w:pos="927"/>
          <w:tab w:val="left" w:pos="1134"/>
        </w:tabs>
        <w:suppressAutoHyphens/>
        <w:spacing w:before="100" w:beforeAutospacing="1" w:after="100" w:afterAutospacing="1"/>
        <w:ind w:left="927"/>
        <w:jc w:val="both"/>
        <w:rPr>
          <w:rFonts w:ascii="Times New Roman" w:hAnsi="Times New Roman" w:cs="Times New Roman"/>
          <w:b w:val="0"/>
          <w:bCs w:val="0"/>
          <w:i w:val="0"/>
          <w:color w:val="auto"/>
          <w:sz w:val="24"/>
          <w:szCs w:val="24"/>
          <w:lang w:val="it-IT"/>
        </w:rPr>
      </w:pPr>
      <w:r w:rsidRPr="00AA26AD">
        <w:rPr>
          <w:rFonts w:ascii="Times New Roman" w:hAnsi="Times New Roman" w:cs="Times New Roman"/>
          <w:b w:val="0"/>
          <w:i w:val="0"/>
          <w:color w:val="auto"/>
          <w:sz w:val="24"/>
          <w:szCs w:val="24"/>
          <w:lang w:val="it-IT"/>
        </w:rPr>
        <w:t xml:space="preserve">Hotarare eliberata de catre Casa Judeteana de Pensii pentru aplicarea Legii nr. 309/2002 privind recunoasterea si acordarea unor drepturi persoanelor care au efectuat stagiul militar în cadrul Directiei Generale a Serviciului Muncii in perioada 1950-1961, </w:t>
      </w:r>
    </w:p>
    <w:p w:rsidR="00614642" w:rsidRPr="00AA26AD" w:rsidRDefault="00F674C9" w:rsidP="00AA26AD">
      <w:pPr>
        <w:pStyle w:val="Heading4"/>
        <w:numPr>
          <w:ilvl w:val="0"/>
          <w:numId w:val="4"/>
        </w:numPr>
        <w:tabs>
          <w:tab w:val="clear" w:pos="360"/>
          <w:tab w:val="num" w:pos="927"/>
          <w:tab w:val="left" w:pos="1134"/>
        </w:tabs>
        <w:suppressAutoHyphens/>
        <w:spacing w:before="100" w:beforeAutospacing="1" w:after="100" w:afterAutospacing="1"/>
        <w:ind w:left="927"/>
        <w:jc w:val="both"/>
        <w:rPr>
          <w:rFonts w:ascii="Times New Roman" w:hAnsi="Times New Roman" w:cs="Times New Roman"/>
          <w:b w:val="0"/>
          <w:bCs w:val="0"/>
          <w:i w:val="0"/>
          <w:color w:val="auto"/>
          <w:sz w:val="24"/>
          <w:szCs w:val="24"/>
          <w:lang w:val="it-IT"/>
        </w:rPr>
      </w:pPr>
      <w:r w:rsidRPr="00AA26AD">
        <w:rPr>
          <w:rFonts w:ascii="Times New Roman" w:hAnsi="Times New Roman" w:cs="Times New Roman"/>
          <w:b w:val="0"/>
          <w:i w:val="0"/>
          <w:color w:val="auto"/>
          <w:sz w:val="24"/>
          <w:szCs w:val="24"/>
          <w:lang w:val="it-IT"/>
        </w:rPr>
        <w:t xml:space="preserve">Certificatul de încadrare în grad de handicap I sau II sau Decizia asupra capacitatii de munca invaliditate gradul I, </w:t>
      </w:r>
    </w:p>
    <w:p w:rsidR="00614642" w:rsidRPr="00AA26AD" w:rsidRDefault="00F674C9" w:rsidP="00AA26AD">
      <w:pPr>
        <w:pStyle w:val="Heading4"/>
        <w:numPr>
          <w:ilvl w:val="0"/>
          <w:numId w:val="4"/>
        </w:numPr>
        <w:tabs>
          <w:tab w:val="clear" w:pos="360"/>
          <w:tab w:val="num" w:pos="927"/>
          <w:tab w:val="left" w:pos="1134"/>
        </w:tabs>
        <w:suppressAutoHyphens/>
        <w:spacing w:before="100" w:beforeAutospacing="1" w:after="100" w:afterAutospacing="1"/>
        <w:ind w:left="927"/>
        <w:jc w:val="both"/>
        <w:rPr>
          <w:rFonts w:ascii="Times New Roman" w:hAnsi="Times New Roman" w:cs="Times New Roman"/>
          <w:b w:val="0"/>
          <w:bCs w:val="0"/>
          <w:i w:val="0"/>
          <w:color w:val="auto"/>
          <w:sz w:val="24"/>
          <w:szCs w:val="24"/>
          <w:lang w:val="it-IT"/>
        </w:rPr>
      </w:pPr>
      <w:r w:rsidRPr="00AA26AD">
        <w:rPr>
          <w:rFonts w:ascii="Times New Roman" w:hAnsi="Times New Roman" w:cs="Times New Roman"/>
          <w:b w:val="0"/>
          <w:i w:val="0"/>
          <w:color w:val="auto"/>
          <w:sz w:val="24"/>
          <w:szCs w:val="24"/>
          <w:lang w:val="it-IT"/>
        </w:rPr>
        <w:t>Certificat de Inmatriculare sau Carte</w:t>
      </w:r>
      <w:r w:rsidR="00614642" w:rsidRPr="00AA26AD">
        <w:rPr>
          <w:rFonts w:ascii="Times New Roman" w:hAnsi="Times New Roman" w:cs="Times New Roman"/>
          <w:b w:val="0"/>
          <w:i w:val="0"/>
          <w:color w:val="auto"/>
          <w:sz w:val="24"/>
          <w:szCs w:val="24"/>
          <w:lang w:val="it-IT"/>
        </w:rPr>
        <w:t xml:space="preserve"> de identitate a autoturismului</w:t>
      </w:r>
      <w:r w:rsidRPr="00AA26AD">
        <w:rPr>
          <w:rFonts w:ascii="Times New Roman" w:hAnsi="Times New Roman" w:cs="Times New Roman"/>
          <w:b w:val="0"/>
          <w:i w:val="0"/>
          <w:color w:val="auto"/>
          <w:sz w:val="24"/>
          <w:szCs w:val="24"/>
          <w:lang w:val="it-IT"/>
        </w:rPr>
        <w:t>,</w:t>
      </w:r>
    </w:p>
    <w:p w:rsidR="00614642" w:rsidRPr="00AA26AD" w:rsidRDefault="00F674C9" w:rsidP="00AA26AD">
      <w:pPr>
        <w:pStyle w:val="Heading4"/>
        <w:numPr>
          <w:ilvl w:val="0"/>
          <w:numId w:val="4"/>
        </w:numPr>
        <w:tabs>
          <w:tab w:val="clear" w:pos="360"/>
          <w:tab w:val="num" w:pos="927"/>
          <w:tab w:val="left" w:pos="1134"/>
        </w:tabs>
        <w:suppressAutoHyphens/>
        <w:spacing w:before="100" w:beforeAutospacing="1" w:after="100" w:afterAutospacing="1"/>
        <w:ind w:left="927"/>
        <w:jc w:val="both"/>
        <w:rPr>
          <w:rFonts w:ascii="Times New Roman" w:hAnsi="Times New Roman" w:cs="Times New Roman"/>
          <w:b w:val="0"/>
          <w:bCs w:val="0"/>
          <w:i w:val="0"/>
          <w:color w:val="auto"/>
          <w:sz w:val="24"/>
          <w:szCs w:val="24"/>
          <w:lang w:val="it-IT"/>
        </w:rPr>
      </w:pPr>
      <w:r w:rsidRPr="00AA26AD">
        <w:rPr>
          <w:rFonts w:ascii="Times New Roman" w:hAnsi="Times New Roman" w:cs="Times New Roman"/>
          <w:b w:val="0"/>
          <w:i w:val="0"/>
          <w:color w:val="auto"/>
          <w:sz w:val="24"/>
          <w:szCs w:val="24"/>
          <w:lang w:val="it-IT"/>
        </w:rPr>
        <w:t>Carnet membru apicultor,</w:t>
      </w:r>
      <w:r w:rsidR="00614642" w:rsidRPr="00AA26AD">
        <w:rPr>
          <w:rFonts w:ascii="Times New Roman" w:hAnsi="Times New Roman" w:cs="Times New Roman"/>
          <w:b w:val="0"/>
          <w:i w:val="0"/>
          <w:color w:val="auto"/>
          <w:sz w:val="24"/>
          <w:szCs w:val="24"/>
          <w:lang w:val="it-IT"/>
        </w:rPr>
        <w:t xml:space="preserve"> </w:t>
      </w:r>
    </w:p>
    <w:p w:rsidR="00614642" w:rsidRPr="00AA26AD" w:rsidRDefault="00F674C9" w:rsidP="00AA26AD">
      <w:pPr>
        <w:pStyle w:val="Heading4"/>
        <w:numPr>
          <w:ilvl w:val="0"/>
          <w:numId w:val="4"/>
        </w:numPr>
        <w:tabs>
          <w:tab w:val="clear" w:pos="360"/>
          <w:tab w:val="num" w:pos="927"/>
          <w:tab w:val="left" w:pos="1134"/>
        </w:tabs>
        <w:suppressAutoHyphens/>
        <w:spacing w:before="100" w:beforeAutospacing="1" w:after="100" w:afterAutospacing="1"/>
        <w:ind w:left="927"/>
        <w:jc w:val="both"/>
        <w:rPr>
          <w:rFonts w:ascii="Times New Roman" w:hAnsi="Times New Roman" w:cs="Times New Roman"/>
          <w:b w:val="0"/>
          <w:bCs w:val="0"/>
          <w:i w:val="0"/>
          <w:color w:val="auto"/>
          <w:sz w:val="24"/>
          <w:szCs w:val="24"/>
          <w:lang w:val="it-IT"/>
        </w:rPr>
      </w:pPr>
      <w:r w:rsidRPr="00AA26AD">
        <w:rPr>
          <w:rFonts w:ascii="Times New Roman" w:hAnsi="Times New Roman" w:cs="Times New Roman"/>
          <w:b w:val="0"/>
          <w:i w:val="0"/>
          <w:color w:val="auto"/>
          <w:sz w:val="24"/>
          <w:szCs w:val="24"/>
          <w:lang w:val="it-IT"/>
        </w:rPr>
        <w:t xml:space="preserve"> Adeverinta eliberata de  registrul agricol din cadrul primariei comunei Gura Vitioarei cu  nr. de familii de albine inregistrate, </w:t>
      </w:r>
    </w:p>
    <w:p w:rsidR="00614642" w:rsidRPr="00AA26AD" w:rsidRDefault="00F674C9" w:rsidP="00AA26AD">
      <w:pPr>
        <w:pStyle w:val="Heading4"/>
        <w:numPr>
          <w:ilvl w:val="0"/>
          <w:numId w:val="4"/>
        </w:numPr>
        <w:tabs>
          <w:tab w:val="clear" w:pos="360"/>
          <w:tab w:val="num" w:pos="927"/>
          <w:tab w:val="left" w:pos="1134"/>
        </w:tabs>
        <w:suppressAutoHyphens/>
        <w:spacing w:before="100" w:beforeAutospacing="1" w:after="100" w:afterAutospacing="1"/>
        <w:ind w:left="927"/>
        <w:jc w:val="both"/>
        <w:rPr>
          <w:rFonts w:ascii="Times New Roman" w:hAnsi="Times New Roman" w:cs="Times New Roman"/>
          <w:b w:val="0"/>
          <w:bCs w:val="0"/>
          <w:i w:val="0"/>
          <w:color w:val="auto"/>
          <w:sz w:val="24"/>
          <w:szCs w:val="24"/>
          <w:lang w:val="it-IT"/>
        </w:rPr>
      </w:pPr>
      <w:r w:rsidRPr="00AA26AD">
        <w:rPr>
          <w:rFonts w:ascii="Times New Roman" w:hAnsi="Times New Roman" w:cs="Times New Roman"/>
          <w:b w:val="0"/>
          <w:i w:val="0"/>
          <w:color w:val="auto"/>
          <w:sz w:val="24"/>
          <w:szCs w:val="24"/>
          <w:lang w:val="it-IT"/>
        </w:rPr>
        <w:t>Document de inregistrare sanitar veterinar</w:t>
      </w:r>
      <w:r w:rsidRPr="00AA26AD">
        <w:rPr>
          <w:rFonts w:ascii="Times New Roman" w:hAnsi="Times New Roman" w:cs="Times New Roman"/>
          <w:b w:val="0"/>
          <w:bCs w:val="0"/>
          <w:i w:val="0"/>
          <w:color w:val="auto"/>
          <w:sz w:val="24"/>
          <w:szCs w:val="24"/>
          <w:lang w:val="it-IT"/>
        </w:rPr>
        <w:t>,</w:t>
      </w:r>
    </w:p>
    <w:p w:rsidR="00F674C9" w:rsidRPr="00AA26AD" w:rsidRDefault="00F674C9" w:rsidP="00AA26AD">
      <w:pPr>
        <w:pStyle w:val="Heading4"/>
        <w:numPr>
          <w:ilvl w:val="0"/>
          <w:numId w:val="4"/>
        </w:numPr>
        <w:tabs>
          <w:tab w:val="clear" w:pos="360"/>
          <w:tab w:val="num" w:pos="927"/>
          <w:tab w:val="left" w:pos="1134"/>
        </w:tabs>
        <w:suppressAutoHyphens/>
        <w:spacing w:before="100" w:beforeAutospacing="1" w:after="100" w:afterAutospacing="1"/>
        <w:ind w:left="927"/>
        <w:jc w:val="both"/>
        <w:rPr>
          <w:rFonts w:ascii="Times New Roman" w:hAnsi="Times New Roman" w:cs="Times New Roman"/>
          <w:b w:val="0"/>
          <w:bCs w:val="0"/>
          <w:i w:val="0"/>
          <w:color w:val="auto"/>
          <w:sz w:val="24"/>
          <w:szCs w:val="24"/>
          <w:lang w:val="it-IT"/>
        </w:rPr>
      </w:pPr>
      <w:r w:rsidRPr="00AA26AD">
        <w:rPr>
          <w:rFonts w:ascii="Times New Roman" w:hAnsi="Times New Roman" w:cs="Times New Roman"/>
          <w:b w:val="0"/>
          <w:bCs w:val="0"/>
          <w:i w:val="0"/>
          <w:color w:val="auto"/>
          <w:sz w:val="24"/>
          <w:szCs w:val="24"/>
          <w:lang w:val="it-IT"/>
        </w:rPr>
        <w:t>Adeverinta de participare la misiuni si operatii in afara teritoriului statului roman.</w:t>
      </w:r>
    </w:p>
    <w:p w:rsidR="00F674C9" w:rsidRPr="00AA26AD" w:rsidRDefault="00F674C9" w:rsidP="00AA26AD">
      <w:pPr>
        <w:tabs>
          <w:tab w:val="left" w:pos="990"/>
        </w:tabs>
        <w:spacing w:before="100" w:beforeAutospacing="1" w:after="100" w:afterAutospacing="1"/>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ab/>
        <w:t>Documentele necesare acordarii facilitatilor fiscale prin hotarare de consiliu local catre persoanele beneficiare sunt urmatoarele:</w:t>
      </w:r>
    </w:p>
    <w:p w:rsidR="00F674C9" w:rsidRPr="00AA26AD" w:rsidRDefault="00F674C9" w:rsidP="00AA26AD">
      <w:pPr>
        <w:pStyle w:val="ListParagraph"/>
        <w:numPr>
          <w:ilvl w:val="0"/>
          <w:numId w:val="10"/>
        </w:numPr>
        <w:tabs>
          <w:tab w:val="left" w:pos="851"/>
        </w:tabs>
        <w:suppressAutoHyphens/>
        <w:spacing w:before="100" w:beforeAutospacing="1" w:after="100" w:afterAutospacing="1"/>
        <w:jc w:val="both"/>
        <w:rPr>
          <w:rFonts w:ascii="Times New Roman" w:hAnsi="Times New Roman" w:cs="Times New Roman"/>
          <w:sz w:val="24"/>
          <w:szCs w:val="24"/>
          <w:lang w:val="fr-FR"/>
        </w:rPr>
      </w:pPr>
      <w:r w:rsidRPr="00AA26AD">
        <w:rPr>
          <w:rFonts w:ascii="Times New Roman" w:hAnsi="Times New Roman" w:cs="Times New Roman"/>
          <w:sz w:val="24"/>
          <w:szCs w:val="24"/>
          <w:lang w:val="it-IT"/>
        </w:rPr>
        <w:t>Cerere adresata Biroului Contabilitate impozite si taxe din cadrul Primariei Gura Vitioarei, prin care se solicită scutirea de impozite si taxe locale</w:t>
      </w:r>
      <w:r w:rsidR="00614642" w:rsidRPr="00AA26AD">
        <w:rPr>
          <w:rFonts w:ascii="Times New Roman" w:hAnsi="Times New Roman" w:cs="Times New Roman"/>
          <w:sz w:val="24"/>
          <w:szCs w:val="24"/>
          <w:lang w:val="it-IT"/>
        </w:rPr>
        <w:t>,</w:t>
      </w:r>
    </w:p>
    <w:p w:rsidR="00F674C9" w:rsidRPr="00AA26AD" w:rsidRDefault="00F674C9" w:rsidP="00AA26AD">
      <w:pPr>
        <w:numPr>
          <w:ilvl w:val="0"/>
          <w:numId w:val="10"/>
        </w:numPr>
        <w:tabs>
          <w:tab w:val="left" w:pos="851"/>
        </w:tabs>
        <w:suppressAutoHyphens/>
        <w:spacing w:before="100" w:beforeAutospacing="1" w:after="100" w:afterAutospacing="1"/>
        <w:jc w:val="both"/>
        <w:rPr>
          <w:rFonts w:ascii="Times New Roman" w:hAnsi="Times New Roman" w:cs="Times New Roman"/>
          <w:sz w:val="24"/>
          <w:szCs w:val="24"/>
          <w:lang w:val="it-IT"/>
        </w:rPr>
      </w:pPr>
      <w:r w:rsidRPr="00AA26AD">
        <w:rPr>
          <w:rFonts w:ascii="Times New Roman" w:hAnsi="Times New Roman" w:cs="Times New Roman"/>
          <w:sz w:val="24"/>
          <w:szCs w:val="24"/>
          <w:lang w:val="fr-FR"/>
        </w:rPr>
        <w:t xml:space="preserve">copie de pe actul care atesta calitatea de beneficiar al facilitatii fiscale: </w:t>
      </w:r>
    </w:p>
    <w:p w:rsidR="00614642" w:rsidRPr="00AA26AD" w:rsidRDefault="00F674C9" w:rsidP="00AA26AD">
      <w:pPr>
        <w:pStyle w:val="ListParagraph"/>
        <w:numPr>
          <w:ilvl w:val="0"/>
          <w:numId w:val="4"/>
        </w:numPr>
        <w:tabs>
          <w:tab w:val="clear" w:pos="360"/>
          <w:tab w:val="left" w:pos="990"/>
          <w:tab w:val="num" w:pos="1068"/>
        </w:tabs>
        <w:spacing w:before="100" w:beforeAutospacing="1" w:after="100" w:afterAutospacing="1"/>
        <w:ind w:left="1068"/>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adeverinta somaj,</w:t>
      </w:r>
    </w:p>
    <w:p w:rsidR="00614642" w:rsidRPr="00AA26AD" w:rsidRDefault="00F674C9" w:rsidP="00AA26AD">
      <w:pPr>
        <w:pStyle w:val="ListParagraph"/>
        <w:numPr>
          <w:ilvl w:val="0"/>
          <w:numId w:val="4"/>
        </w:numPr>
        <w:tabs>
          <w:tab w:val="clear" w:pos="360"/>
          <w:tab w:val="left" w:pos="990"/>
          <w:tab w:val="num" w:pos="1068"/>
        </w:tabs>
        <w:spacing w:before="100" w:beforeAutospacing="1" w:after="100" w:afterAutospacing="1"/>
        <w:ind w:left="1068"/>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 xml:space="preserve">adeverinta salariu, </w:t>
      </w:r>
    </w:p>
    <w:p w:rsidR="00614642" w:rsidRPr="00AA26AD" w:rsidRDefault="00F674C9" w:rsidP="00AA26AD">
      <w:pPr>
        <w:pStyle w:val="ListParagraph"/>
        <w:numPr>
          <w:ilvl w:val="0"/>
          <w:numId w:val="4"/>
        </w:numPr>
        <w:tabs>
          <w:tab w:val="clear" w:pos="360"/>
          <w:tab w:val="left" w:pos="990"/>
          <w:tab w:val="num" w:pos="1068"/>
        </w:tabs>
        <w:spacing w:before="100" w:beforeAutospacing="1" w:after="100" w:afterAutospacing="1"/>
        <w:ind w:left="1068"/>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 xml:space="preserve">cupon pensie, </w:t>
      </w:r>
    </w:p>
    <w:p w:rsidR="00614642" w:rsidRPr="00AA26AD" w:rsidRDefault="00F674C9" w:rsidP="00AA26AD">
      <w:pPr>
        <w:pStyle w:val="ListParagraph"/>
        <w:numPr>
          <w:ilvl w:val="0"/>
          <w:numId w:val="4"/>
        </w:numPr>
        <w:tabs>
          <w:tab w:val="clear" w:pos="360"/>
          <w:tab w:val="left" w:pos="990"/>
          <w:tab w:val="num" w:pos="1068"/>
        </w:tabs>
        <w:spacing w:before="100" w:beforeAutospacing="1" w:after="100" w:afterAutospacing="1"/>
        <w:ind w:left="1068"/>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act proprietate imobil,</w:t>
      </w:r>
    </w:p>
    <w:p w:rsidR="00F674C9" w:rsidRPr="00AA26AD" w:rsidRDefault="00F674C9" w:rsidP="00AA26AD">
      <w:pPr>
        <w:pStyle w:val="ListParagraph"/>
        <w:numPr>
          <w:ilvl w:val="0"/>
          <w:numId w:val="4"/>
        </w:numPr>
        <w:tabs>
          <w:tab w:val="clear" w:pos="360"/>
          <w:tab w:val="left" w:pos="990"/>
          <w:tab w:val="num" w:pos="1068"/>
        </w:tabs>
        <w:spacing w:before="100" w:beforeAutospacing="1" w:after="100" w:afterAutospacing="1"/>
        <w:ind w:left="1068"/>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lastRenderedPageBreak/>
        <w:t xml:space="preserve"> proces verbal care atesta starea imobilului dupa constatarea unui caz de forta majora, intocmit de persoanele abilitate de lege.</w:t>
      </w:r>
    </w:p>
    <w:p w:rsidR="00F674C9" w:rsidRPr="00AA26AD" w:rsidRDefault="00F674C9" w:rsidP="00AA26AD">
      <w:pPr>
        <w:spacing w:before="100" w:beforeAutospacing="1" w:after="100" w:afterAutospacing="1"/>
        <w:ind w:firstLine="600"/>
        <w:jc w:val="both"/>
        <w:rPr>
          <w:rFonts w:ascii="Times New Roman" w:hAnsi="Times New Roman" w:cs="Times New Roman"/>
          <w:b/>
          <w:sz w:val="24"/>
          <w:szCs w:val="24"/>
        </w:rPr>
      </w:pPr>
      <w:r w:rsidRPr="00AA26AD">
        <w:rPr>
          <w:rFonts w:ascii="Times New Roman" w:hAnsi="Times New Roman" w:cs="Times New Roman"/>
          <w:bCs/>
          <w:sz w:val="24"/>
          <w:szCs w:val="24"/>
        </w:rPr>
        <w:t>Termenul de soluţionare a dosarului privind cererea de acordare a facilităţii fiscale de scutire la plata impozitelor pe clădiri şi teren, mijloace de transport  şi a majorărilor aferente  este de 45 de zile / 90 de zile de la data înregistrării cererii la Registratura Primăriei</w:t>
      </w:r>
      <w:r w:rsidR="00614642" w:rsidRPr="00AA26AD">
        <w:rPr>
          <w:rFonts w:ascii="Times New Roman" w:hAnsi="Times New Roman" w:cs="Times New Roman"/>
          <w:bCs/>
          <w:sz w:val="24"/>
          <w:szCs w:val="24"/>
        </w:rPr>
        <w:t>.</w:t>
      </w:r>
      <w:r w:rsidRPr="00AA26AD">
        <w:rPr>
          <w:rFonts w:ascii="Times New Roman" w:hAnsi="Times New Roman" w:cs="Times New Roman"/>
          <w:bCs/>
          <w:sz w:val="24"/>
          <w:szCs w:val="24"/>
        </w:rPr>
        <w:t xml:space="preserve"> </w:t>
      </w:r>
    </w:p>
    <w:p w:rsidR="00F674C9" w:rsidRPr="00AA26AD" w:rsidRDefault="00F674C9" w:rsidP="00AA26AD">
      <w:pPr>
        <w:spacing w:before="100" w:beforeAutospacing="1" w:after="100" w:afterAutospacing="1"/>
        <w:ind w:firstLine="600"/>
        <w:jc w:val="both"/>
        <w:rPr>
          <w:rFonts w:ascii="Times New Roman" w:hAnsi="Times New Roman" w:cs="Times New Roman"/>
          <w:bCs/>
          <w:sz w:val="24"/>
          <w:szCs w:val="24"/>
        </w:rPr>
      </w:pPr>
      <w:r w:rsidRPr="00AA26AD">
        <w:rPr>
          <w:rFonts w:ascii="Times New Roman" w:hAnsi="Times New Roman" w:cs="Times New Roman"/>
          <w:bCs/>
          <w:sz w:val="24"/>
          <w:szCs w:val="24"/>
        </w:rPr>
        <w:t>Dosarul privind cererea de acordare a facilităţii fiscale de scutire la plata impozitelor pe clădri şi teren, mijloc de transport şi a majorărilor de întârziere aferente impozitului pe clădire şi teren, se clasează dacă acesta nu poate fi întocmit în mod complet, respectiv dacă nu cuprinde toate elementele prevăzute, din motive imputabile solicitantului, cum ar fi: refuzul de a pune la dispoziţia organelor fiscale a informaţiilor solicitate, neprezentarea  tuturor documentelor solicitate de serviciul de specialitate în vederea rezolvării lui.</w:t>
      </w:r>
    </w:p>
    <w:p w:rsidR="00F674C9" w:rsidRPr="00AA26AD" w:rsidRDefault="00F674C9" w:rsidP="00AA26AD">
      <w:pPr>
        <w:spacing w:before="100" w:beforeAutospacing="1" w:after="100" w:afterAutospacing="1"/>
        <w:ind w:firstLine="600"/>
        <w:jc w:val="both"/>
        <w:rPr>
          <w:rFonts w:ascii="Times New Roman" w:hAnsi="Times New Roman" w:cs="Times New Roman"/>
          <w:b/>
          <w:sz w:val="24"/>
          <w:szCs w:val="24"/>
        </w:rPr>
      </w:pPr>
      <w:r w:rsidRPr="00AA26AD">
        <w:rPr>
          <w:rFonts w:ascii="Times New Roman" w:hAnsi="Times New Roman" w:cs="Times New Roman"/>
          <w:bCs/>
          <w:sz w:val="24"/>
          <w:szCs w:val="24"/>
        </w:rPr>
        <w:t>Clasarea şi motivele acestuia vor fi comunicate în scris solicitantului în termen de 15 zile de la data depunerii cererii.</w:t>
      </w:r>
    </w:p>
    <w:p w:rsidR="00AA26AD" w:rsidRPr="00AA26AD" w:rsidRDefault="00F674C9" w:rsidP="00723112">
      <w:pPr>
        <w:spacing w:before="100" w:beforeAutospacing="1" w:after="100" w:afterAutospacing="1"/>
        <w:ind w:firstLine="600"/>
        <w:jc w:val="both"/>
        <w:rPr>
          <w:rFonts w:ascii="Times New Roman" w:hAnsi="Times New Roman" w:cs="Times New Roman"/>
          <w:b/>
          <w:bCs/>
          <w:sz w:val="24"/>
          <w:szCs w:val="24"/>
        </w:rPr>
      </w:pPr>
      <w:r w:rsidRPr="00AA26AD">
        <w:rPr>
          <w:rFonts w:ascii="Times New Roman" w:hAnsi="Times New Roman" w:cs="Times New Roman"/>
          <w:b/>
          <w:bCs/>
          <w:sz w:val="24"/>
          <w:szCs w:val="24"/>
        </w:rPr>
        <w:t>De facilităţile fiscale prevăzute beneficiază persoanele fizice solicitante, începând cu 1 ianuarie a anul urmator aprobării cererii (dosarului) de către comisia legal constituită, cu condiţia achitării debitelor restante .</w:t>
      </w:r>
    </w:p>
    <w:p w:rsidR="00F674C9" w:rsidRPr="00AA26AD" w:rsidRDefault="00F674C9" w:rsidP="00AA26AD">
      <w:pPr>
        <w:pStyle w:val="BodyText2"/>
        <w:spacing w:before="100" w:beforeAutospacing="1" w:after="100" w:afterAutospacing="1" w:line="276" w:lineRule="auto"/>
        <w:ind w:firstLine="708"/>
        <w:jc w:val="both"/>
        <w:rPr>
          <w:rFonts w:ascii="Times New Roman" w:hAnsi="Times New Roman" w:cs="Times New Roman"/>
          <w:b/>
          <w:u w:val="single"/>
        </w:rPr>
      </w:pPr>
      <w:r w:rsidRPr="00AA26AD">
        <w:rPr>
          <w:rFonts w:ascii="Times New Roman" w:hAnsi="Times New Roman" w:cs="Times New Roman"/>
          <w:b/>
          <w:u w:val="single"/>
        </w:rPr>
        <w:t>Documentaţia necesară în vederea întocmirii dosarului de acordare a facilităţilor bugetare pentru plata sumelor provenite din contractele de inchiriere sau arenda este următoarea:</w:t>
      </w:r>
    </w:p>
    <w:p w:rsidR="00F674C9" w:rsidRPr="00AA26AD" w:rsidRDefault="00F674C9" w:rsidP="00AA26AD">
      <w:pPr>
        <w:spacing w:before="100" w:beforeAutospacing="1" w:after="100" w:afterAutospacing="1"/>
        <w:jc w:val="both"/>
        <w:rPr>
          <w:rFonts w:ascii="Times New Roman" w:hAnsi="Times New Roman" w:cs="Times New Roman"/>
          <w:b/>
          <w:sz w:val="24"/>
          <w:szCs w:val="24"/>
          <w:u w:val="single"/>
        </w:rPr>
      </w:pPr>
    </w:p>
    <w:p w:rsidR="00F674C9" w:rsidRPr="00AA26AD" w:rsidRDefault="00F674C9" w:rsidP="00AA26AD">
      <w:pPr>
        <w:numPr>
          <w:ilvl w:val="0"/>
          <w:numId w:val="8"/>
        </w:numPr>
        <w:suppressAutoHyphens/>
        <w:spacing w:before="100" w:beforeAutospacing="1" w:after="100" w:afterAutospacing="1"/>
        <w:jc w:val="both"/>
        <w:rPr>
          <w:rFonts w:ascii="Times New Roman" w:hAnsi="Times New Roman" w:cs="Times New Roman"/>
          <w:sz w:val="24"/>
          <w:szCs w:val="24"/>
          <w:lang w:val="fr-FR"/>
        </w:rPr>
      </w:pPr>
      <w:r w:rsidRPr="00AA26AD">
        <w:rPr>
          <w:rFonts w:ascii="Times New Roman" w:hAnsi="Times New Roman" w:cs="Times New Roman"/>
          <w:sz w:val="24"/>
          <w:szCs w:val="24"/>
          <w:lang w:val="it-IT"/>
        </w:rPr>
        <w:t>cerere adresata Compartimentului Contabilitate din cadrul Primariei prin care se solicita esalonarea la plata si/sau scutirea la plata accesoriilor</w:t>
      </w:r>
    </w:p>
    <w:p w:rsidR="00F674C9" w:rsidRPr="00AA26AD" w:rsidRDefault="00F674C9" w:rsidP="00AA26AD">
      <w:pPr>
        <w:numPr>
          <w:ilvl w:val="0"/>
          <w:numId w:val="8"/>
        </w:numPr>
        <w:suppressAutoHyphens/>
        <w:spacing w:before="100" w:beforeAutospacing="1" w:after="100" w:afterAutospacing="1"/>
        <w:jc w:val="both"/>
        <w:rPr>
          <w:rFonts w:ascii="Times New Roman" w:hAnsi="Times New Roman" w:cs="Times New Roman"/>
          <w:sz w:val="24"/>
          <w:szCs w:val="24"/>
          <w:lang w:val="fr-FR"/>
        </w:rPr>
      </w:pPr>
      <w:r w:rsidRPr="00AA26AD">
        <w:rPr>
          <w:rFonts w:ascii="Times New Roman" w:hAnsi="Times New Roman" w:cs="Times New Roman"/>
          <w:sz w:val="24"/>
          <w:szCs w:val="24"/>
          <w:lang w:val="fr-FR"/>
        </w:rPr>
        <w:t xml:space="preserve">copie Buletin de identitate sau Carte de identitate </w:t>
      </w:r>
    </w:p>
    <w:p w:rsidR="00F674C9" w:rsidRPr="00AA26AD" w:rsidRDefault="00F674C9" w:rsidP="00AA26AD">
      <w:pPr>
        <w:numPr>
          <w:ilvl w:val="0"/>
          <w:numId w:val="8"/>
        </w:numPr>
        <w:suppressAutoHyphens/>
        <w:spacing w:before="100" w:beforeAutospacing="1" w:after="100" w:afterAutospacing="1"/>
        <w:jc w:val="both"/>
        <w:rPr>
          <w:rFonts w:ascii="Times New Roman" w:hAnsi="Times New Roman" w:cs="Times New Roman"/>
          <w:sz w:val="24"/>
          <w:szCs w:val="24"/>
          <w:lang w:val="it-IT"/>
        </w:rPr>
      </w:pPr>
      <w:r w:rsidRPr="00AA26AD">
        <w:rPr>
          <w:rFonts w:ascii="Times New Roman" w:hAnsi="Times New Roman" w:cs="Times New Roman"/>
          <w:sz w:val="24"/>
          <w:szCs w:val="24"/>
          <w:lang w:val="fr-FR"/>
        </w:rPr>
        <w:t>copia contractului de arenda sau inchiriere</w:t>
      </w:r>
    </w:p>
    <w:p w:rsidR="00F674C9" w:rsidRPr="00AA26AD" w:rsidRDefault="00F674C9" w:rsidP="00AA26AD">
      <w:pPr>
        <w:numPr>
          <w:ilvl w:val="0"/>
          <w:numId w:val="8"/>
        </w:numPr>
        <w:suppressAutoHyphens/>
        <w:spacing w:before="100" w:beforeAutospacing="1" w:after="100" w:afterAutospacing="1"/>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inscrisul eliberat de Compartimentului Contabilitate din cadrul Primariei, din care sa rezulte suma datorata cu titlul de chirie/arenda si accesoriile calculate la aceasta</w:t>
      </w:r>
    </w:p>
    <w:p w:rsidR="00F674C9" w:rsidRPr="00AA26AD" w:rsidRDefault="00F674C9" w:rsidP="00AA26AD">
      <w:pPr>
        <w:numPr>
          <w:ilvl w:val="0"/>
          <w:numId w:val="8"/>
        </w:numPr>
        <w:suppressAutoHyphens/>
        <w:spacing w:before="100" w:beforeAutospacing="1" w:after="100" w:afterAutospacing="1"/>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certificatul fiscal eliberat de institutia abilitata, din care sa rezulte ca obligatiile fiscale sun achitate la zi</w:t>
      </w:r>
    </w:p>
    <w:p w:rsidR="00F674C9" w:rsidRPr="00AA26AD" w:rsidRDefault="00F674C9" w:rsidP="00AA26AD">
      <w:pPr>
        <w:numPr>
          <w:ilvl w:val="0"/>
          <w:numId w:val="8"/>
        </w:numPr>
        <w:suppressAutoHyphens/>
        <w:spacing w:before="100" w:beforeAutospacing="1" w:after="100" w:afterAutospacing="1"/>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 xml:space="preserve"> registrul-jurnal de încasări şi plăţi sau, după caz, acte prin care se dovedesc veniturile contribuabilului pe ultimele 6 luni anterioare datei depunerii cererii de acordare a esalonarii la plată</w:t>
      </w:r>
    </w:p>
    <w:p w:rsidR="00F674C9" w:rsidRPr="00AA26AD" w:rsidRDefault="00F674C9" w:rsidP="00AA26AD">
      <w:pPr>
        <w:numPr>
          <w:ilvl w:val="0"/>
          <w:numId w:val="8"/>
        </w:numPr>
        <w:suppressAutoHyphens/>
        <w:spacing w:before="100" w:beforeAutospacing="1" w:after="100" w:afterAutospacing="1"/>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programul de redresare financiară sau orice alt document similar care va conţine şi argumentarea posibilităţii plăţilor pe perioada solicitată la eşalonare.</w:t>
      </w:r>
    </w:p>
    <w:p w:rsidR="00F674C9" w:rsidRPr="00AA26AD" w:rsidRDefault="00F674C9" w:rsidP="00AA26AD">
      <w:pPr>
        <w:spacing w:before="100" w:beforeAutospacing="1" w:after="100" w:afterAutospacing="1"/>
        <w:ind w:left="360"/>
        <w:jc w:val="both"/>
        <w:rPr>
          <w:rFonts w:ascii="Times New Roman" w:hAnsi="Times New Roman" w:cs="Times New Roman"/>
          <w:sz w:val="24"/>
          <w:szCs w:val="24"/>
          <w:lang w:val="it-IT"/>
        </w:rPr>
      </w:pPr>
      <w:r w:rsidRPr="00AA26AD">
        <w:rPr>
          <w:rFonts w:ascii="Times New Roman" w:hAnsi="Times New Roman" w:cs="Times New Roman"/>
          <w:sz w:val="24"/>
          <w:szCs w:val="24"/>
          <w:lang w:val="it-IT"/>
        </w:rPr>
        <w:t>Solutionarea cererilor va fi efectuata cu respectarea dispozitiilor cuprinse in Cap.III din prezenta.</w:t>
      </w:r>
    </w:p>
    <w:p w:rsidR="00F674C9" w:rsidRPr="00AA26AD" w:rsidRDefault="00F674C9" w:rsidP="00AA26AD">
      <w:pPr>
        <w:spacing w:before="100" w:beforeAutospacing="1" w:after="100" w:afterAutospacing="1"/>
        <w:jc w:val="both"/>
        <w:rPr>
          <w:rFonts w:ascii="Times New Roman" w:hAnsi="Times New Roman" w:cs="Times New Roman"/>
          <w:b/>
          <w:sz w:val="24"/>
          <w:szCs w:val="24"/>
          <w:lang w:val="it-IT"/>
        </w:rPr>
      </w:pPr>
      <w:r w:rsidRPr="00AA26AD">
        <w:rPr>
          <w:rFonts w:ascii="Times New Roman" w:hAnsi="Times New Roman" w:cs="Times New Roman"/>
          <w:sz w:val="24"/>
          <w:szCs w:val="24"/>
          <w:shd w:val="clear" w:color="auto" w:fill="B3B3B3"/>
          <w:lang w:val="it-IT"/>
        </w:rPr>
        <w:t>CAP.V</w:t>
      </w:r>
      <w:r w:rsidR="00614642" w:rsidRPr="00AA26AD">
        <w:rPr>
          <w:rFonts w:ascii="Times New Roman" w:hAnsi="Times New Roman" w:cs="Times New Roman"/>
          <w:sz w:val="24"/>
          <w:szCs w:val="24"/>
          <w:shd w:val="clear" w:color="auto" w:fill="B3B3B3"/>
          <w:lang w:val="it-IT"/>
        </w:rPr>
        <w:t xml:space="preserve">I </w:t>
      </w:r>
      <w:r w:rsidRPr="00AA26AD">
        <w:rPr>
          <w:rFonts w:ascii="Times New Roman" w:hAnsi="Times New Roman" w:cs="Times New Roman"/>
          <w:sz w:val="24"/>
          <w:szCs w:val="24"/>
          <w:shd w:val="clear" w:color="auto" w:fill="B3B3B3"/>
          <w:lang w:val="it-IT"/>
        </w:rPr>
        <w:t xml:space="preserve"> DISPOZIŢII FINALE</w:t>
      </w:r>
    </w:p>
    <w:p w:rsidR="00C01E22" w:rsidRPr="00C01E22" w:rsidRDefault="00F674C9" w:rsidP="00C01E22">
      <w:pPr>
        <w:pStyle w:val="BodyText2"/>
        <w:spacing w:before="100" w:beforeAutospacing="1" w:after="100" w:afterAutospacing="1" w:line="276" w:lineRule="auto"/>
        <w:ind w:firstLine="567"/>
        <w:jc w:val="both"/>
        <w:rPr>
          <w:rFonts w:ascii="Times New Roman" w:hAnsi="Times New Roman" w:cs="Times New Roman"/>
          <w:lang w:val="it-IT"/>
        </w:rPr>
      </w:pPr>
      <w:r w:rsidRPr="00AA26AD">
        <w:rPr>
          <w:rFonts w:ascii="Times New Roman" w:hAnsi="Times New Roman" w:cs="Times New Roman"/>
          <w:lang w:val="it-IT"/>
        </w:rPr>
        <w:t>Prezenta procedura va fi revizuită sau modificată  in functie de modificarile legislative care apar ulterior adoptarii, prin hotarare de Consiliu Local, a prezentului regulament.</w:t>
      </w:r>
    </w:p>
    <w:p w:rsidR="00C01E22" w:rsidRDefault="00C01E22" w:rsidP="00690BCC">
      <w:pPr>
        <w:tabs>
          <w:tab w:val="left" w:pos="7755"/>
        </w:tabs>
        <w:spacing w:after="0"/>
        <w:ind w:firstLine="708"/>
      </w:pPr>
      <w:r>
        <w:t>PRIMAR,</w:t>
      </w:r>
      <w:r w:rsidR="00690BCC">
        <w:t xml:space="preserve">                                                                                                                    AVIZAT</w:t>
      </w:r>
    </w:p>
    <w:p w:rsidR="00C01E22" w:rsidRDefault="00C01E22" w:rsidP="00C01E22">
      <w:pPr>
        <w:spacing w:after="0"/>
        <w:ind w:firstLine="708"/>
      </w:pPr>
      <w:r>
        <w:t>Gheorghe STANESCU</w:t>
      </w:r>
      <w:r>
        <w:tab/>
        <w:t xml:space="preserve">     </w:t>
      </w:r>
      <w:r>
        <w:tab/>
        <w:t xml:space="preserve">                                                 SECRETARUL GENERAL AL COMUNEI </w:t>
      </w:r>
    </w:p>
    <w:p w:rsidR="00C01E22" w:rsidRPr="00C01E22" w:rsidRDefault="00C01E22" w:rsidP="00C01E22">
      <w:pPr>
        <w:spacing w:after="0"/>
        <w:ind w:firstLine="708"/>
      </w:pPr>
      <w:r>
        <w:t xml:space="preserve">                                                                                                         JR.     Nicoleta – Corina  CONSTANTIN</w:t>
      </w:r>
    </w:p>
    <w:sectPr w:rsidR="00C01E22" w:rsidRPr="00C01E22" w:rsidSect="0054070A">
      <w:footerReference w:type="default" r:id="rId8"/>
      <w:pgSz w:w="11906" w:h="16838"/>
      <w:pgMar w:top="720" w:right="720"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9AB" w:rsidRDefault="007669AB" w:rsidP="00367811">
      <w:r>
        <w:separator/>
      </w:r>
    </w:p>
  </w:endnote>
  <w:endnote w:type="continuationSeparator" w:id="1">
    <w:p w:rsidR="007669AB" w:rsidRDefault="007669AB" w:rsidP="00367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53123"/>
      <w:docPartObj>
        <w:docPartGallery w:val="Page Numbers (Bottom of Page)"/>
        <w:docPartUnique/>
      </w:docPartObj>
    </w:sdtPr>
    <w:sdtContent>
      <w:p w:rsidR="00975F51" w:rsidRDefault="00CA6AD6">
        <w:pPr>
          <w:pStyle w:val="Footer"/>
          <w:jc w:val="right"/>
        </w:pPr>
        <w:fldSimple w:instr=" PAGE   \* MERGEFORMAT ">
          <w:r w:rsidR="00690BCC">
            <w:rPr>
              <w:noProof/>
            </w:rPr>
            <w:t>7</w:t>
          </w:r>
        </w:fldSimple>
      </w:p>
    </w:sdtContent>
  </w:sdt>
  <w:p w:rsidR="00975F51" w:rsidRDefault="00975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9AB" w:rsidRDefault="007669AB" w:rsidP="00367811">
      <w:r>
        <w:separator/>
      </w:r>
    </w:p>
  </w:footnote>
  <w:footnote w:type="continuationSeparator" w:id="1">
    <w:p w:rsidR="007669AB" w:rsidRDefault="007669AB" w:rsidP="00367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szCs w:val="20"/>
        <w:lang w:val="it-I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75C69FC8"/>
    <w:name w:val="WW8Num2"/>
    <w:lvl w:ilvl="0">
      <w:start w:val="1"/>
      <w:numFmt w:val="lowerLetter"/>
      <w:lvlText w:val="%1)"/>
      <w:lvlJc w:val="left"/>
      <w:pPr>
        <w:tabs>
          <w:tab w:val="num" w:pos="720"/>
        </w:tabs>
        <w:ind w:left="720" w:hanging="360"/>
      </w:pPr>
      <w:rPr>
        <w:rFonts w:ascii="Times New Roman" w:hAnsi="Times New Roman" w:cs="Times New Roman" w:hint="default"/>
        <w:b/>
        <w:i w:val="0"/>
        <w:sz w:val="24"/>
        <w:szCs w:val="20"/>
        <w:lang w:val="it-IT"/>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Arial Black" w:hAnsi="Arial Black" w:cs="Arial Black" w:hint="default"/>
        <w:b/>
        <w:i w:val="0"/>
        <w:sz w:val="24"/>
        <w:szCs w:val="20"/>
        <w:lang w:val="it-IT"/>
      </w:rPr>
    </w:lvl>
  </w:abstractNum>
  <w:abstractNum w:abstractNumId="3">
    <w:nsid w:val="00000004"/>
    <w:multiLevelType w:val="singleLevel"/>
    <w:tmpl w:val="25B03F72"/>
    <w:name w:val="WW8Num4"/>
    <w:lvl w:ilvl="0">
      <w:start w:val="1"/>
      <w:numFmt w:val="lowerLetter"/>
      <w:lvlText w:val="%1)"/>
      <w:lvlJc w:val="left"/>
      <w:pPr>
        <w:tabs>
          <w:tab w:val="num" w:pos="360"/>
        </w:tabs>
        <w:ind w:left="360" w:hanging="360"/>
      </w:pPr>
      <w:rPr>
        <w:rFonts w:ascii="Times New Roman" w:eastAsiaTheme="minorHAnsi" w:hAnsi="Times New Roman" w:cstheme="minorBidi"/>
        <w:b w:val="0"/>
        <w:i w:val="0"/>
        <w:sz w:val="24"/>
        <w:szCs w:val="20"/>
        <w:lang w:val="it-IT"/>
      </w:rPr>
    </w:lvl>
  </w:abstractNum>
  <w:abstractNum w:abstractNumId="4">
    <w:nsid w:val="00000005"/>
    <w:multiLevelType w:val="singleLevel"/>
    <w:tmpl w:val="00000005"/>
    <w:name w:val="WW8Num5"/>
    <w:lvl w:ilvl="0">
      <w:numFmt w:val="bullet"/>
      <w:lvlText w:val="-"/>
      <w:lvlJc w:val="left"/>
      <w:pPr>
        <w:tabs>
          <w:tab w:val="num" w:pos="360"/>
        </w:tabs>
        <w:ind w:left="360" w:hanging="360"/>
      </w:pPr>
      <w:rPr>
        <w:rFonts w:ascii="Arial Black" w:hAnsi="Arial Black" w:cs="Times New Roman" w:hint="default"/>
        <w:b/>
        <w:i w:val="0"/>
        <w:sz w:val="24"/>
        <w:szCs w:val="28"/>
        <w:lang w:val="it-IT"/>
      </w:rPr>
    </w:lvl>
  </w:abstractNum>
  <w:abstractNum w:abstractNumId="5">
    <w:nsid w:val="00000008"/>
    <w:multiLevelType w:val="singleLevel"/>
    <w:tmpl w:val="00000008"/>
    <w:name w:val="WW8Num8"/>
    <w:lvl w:ilvl="0">
      <w:start w:val="1"/>
      <w:numFmt w:val="decimal"/>
      <w:lvlText w:val="(%1)"/>
      <w:lvlJc w:val="left"/>
      <w:pPr>
        <w:tabs>
          <w:tab w:val="num" w:pos="840"/>
        </w:tabs>
        <w:ind w:left="840" w:hanging="480"/>
      </w:pPr>
      <w:rPr>
        <w:rFonts w:ascii="Times New Roman" w:hAnsi="Times New Roman" w:cs="Times New Roman" w:hint="default"/>
        <w:b/>
        <w:szCs w:val="20"/>
        <w:lang w:val="it-IT"/>
      </w:rPr>
    </w:lvl>
  </w:abstractNum>
  <w:abstractNum w:abstractNumId="6">
    <w:nsid w:val="0000000C"/>
    <w:multiLevelType w:val="singleLevel"/>
    <w:tmpl w:val="0000000C"/>
    <w:name w:val="WW8Num12"/>
    <w:lvl w:ilvl="0">
      <w:numFmt w:val="bullet"/>
      <w:lvlText w:val="-"/>
      <w:lvlJc w:val="left"/>
      <w:pPr>
        <w:tabs>
          <w:tab w:val="num" w:pos="360"/>
        </w:tabs>
        <w:ind w:left="360" w:hanging="360"/>
      </w:pPr>
      <w:rPr>
        <w:rFonts w:ascii="Arial Black" w:hAnsi="Arial Black" w:cs="Arial Black" w:hint="default"/>
        <w:b w:val="0"/>
        <w:i w:val="0"/>
        <w:sz w:val="24"/>
        <w:szCs w:val="20"/>
        <w:lang w:val="it-IT"/>
      </w:rPr>
    </w:lvl>
  </w:abstractNum>
  <w:abstractNum w:abstractNumId="7">
    <w:nsid w:val="461C57A4"/>
    <w:multiLevelType w:val="hybridMultilevel"/>
    <w:tmpl w:val="808AABBA"/>
    <w:lvl w:ilvl="0" w:tplc="88628024">
      <w:start w:val="1"/>
      <w:numFmt w:val="lowerLetter"/>
      <w:lvlText w:val="%1)"/>
      <w:lvlJc w:val="left"/>
      <w:pPr>
        <w:ind w:left="1211" w:hanging="360"/>
      </w:pPr>
      <w:rPr>
        <w:rFonts w:hint="default"/>
      </w:rPr>
    </w:lvl>
    <w:lvl w:ilvl="1" w:tplc="04180019">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nsid w:val="6E101811"/>
    <w:multiLevelType w:val="hybridMultilevel"/>
    <w:tmpl w:val="C0CAB784"/>
    <w:lvl w:ilvl="0" w:tplc="CF92CFBA">
      <w:start w:val="1"/>
      <w:numFmt w:val="lowerLetter"/>
      <w:lvlText w:val="%1)"/>
      <w:lvlJc w:val="left"/>
      <w:pPr>
        <w:ind w:left="705" w:hanging="360"/>
      </w:pPr>
      <w:rPr>
        <w:rFonts w:hint="default"/>
      </w:rPr>
    </w:lvl>
    <w:lvl w:ilvl="1" w:tplc="04180019" w:tentative="1">
      <w:start w:val="1"/>
      <w:numFmt w:val="lowerLetter"/>
      <w:lvlText w:val="%2."/>
      <w:lvlJc w:val="left"/>
      <w:pPr>
        <w:ind w:left="1425" w:hanging="360"/>
      </w:pPr>
    </w:lvl>
    <w:lvl w:ilvl="2" w:tplc="0418001B" w:tentative="1">
      <w:start w:val="1"/>
      <w:numFmt w:val="lowerRoman"/>
      <w:lvlText w:val="%3."/>
      <w:lvlJc w:val="right"/>
      <w:pPr>
        <w:ind w:left="2145" w:hanging="180"/>
      </w:pPr>
    </w:lvl>
    <w:lvl w:ilvl="3" w:tplc="0418000F" w:tentative="1">
      <w:start w:val="1"/>
      <w:numFmt w:val="decimal"/>
      <w:lvlText w:val="%4."/>
      <w:lvlJc w:val="left"/>
      <w:pPr>
        <w:ind w:left="2865" w:hanging="360"/>
      </w:pPr>
    </w:lvl>
    <w:lvl w:ilvl="4" w:tplc="04180019" w:tentative="1">
      <w:start w:val="1"/>
      <w:numFmt w:val="lowerLetter"/>
      <w:lvlText w:val="%5."/>
      <w:lvlJc w:val="left"/>
      <w:pPr>
        <w:ind w:left="3585" w:hanging="360"/>
      </w:pPr>
    </w:lvl>
    <w:lvl w:ilvl="5" w:tplc="0418001B" w:tentative="1">
      <w:start w:val="1"/>
      <w:numFmt w:val="lowerRoman"/>
      <w:lvlText w:val="%6."/>
      <w:lvlJc w:val="right"/>
      <w:pPr>
        <w:ind w:left="4305" w:hanging="180"/>
      </w:pPr>
    </w:lvl>
    <w:lvl w:ilvl="6" w:tplc="0418000F" w:tentative="1">
      <w:start w:val="1"/>
      <w:numFmt w:val="decimal"/>
      <w:lvlText w:val="%7."/>
      <w:lvlJc w:val="left"/>
      <w:pPr>
        <w:ind w:left="5025" w:hanging="360"/>
      </w:pPr>
    </w:lvl>
    <w:lvl w:ilvl="7" w:tplc="04180019" w:tentative="1">
      <w:start w:val="1"/>
      <w:numFmt w:val="lowerLetter"/>
      <w:lvlText w:val="%8."/>
      <w:lvlJc w:val="left"/>
      <w:pPr>
        <w:ind w:left="5745" w:hanging="360"/>
      </w:pPr>
    </w:lvl>
    <w:lvl w:ilvl="8" w:tplc="0418001B" w:tentative="1">
      <w:start w:val="1"/>
      <w:numFmt w:val="lowerRoman"/>
      <w:lvlText w:val="%9."/>
      <w:lvlJc w:val="right"/>
      <w:pPr>
        <w:ind w:left="6465" w:hanging="180"/>
      </w:pPr>
    </w:lvl>
  </w:abstractNum>
  <w:abstractNum w:abstractNumId="9">
    <w:nsid w:val="73AE3715"/>
    <w:multiLevelType w:val="hybridMultilevel"/>
    <w:tmpl w:val="926C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9"/>
  </w:num>
  <w:num w:numId="6">
    <w:abstractNumId w:val="1"/>
  </w:num>
  <w:num w:numId="7">
    <w:abstractNumId w:val="5"/>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50FCD"/>
    <w:rsid w:val="00000A03"/>
    <w:rsid w:val="00000AC5"/>
    <w:rsid w:val="000017EB"/>
    <w:rsid w:val="00001E09"/>
    <w:rsid w:val="0000232C"/>
    <w:rsid w:val="0000233D"/>
    <w:rsid w:val="0000314D"/>
    <w:rsid w:val="00003630"/>
    <w:rsid w:val="000045CE"/>
    <w:rsid w:val="00005D9A"/>
    <w:rsid w:val="00005E03"/>
    <w:rsid w:val="000064D4"/>
    <w:rsid w:val="00006509"/>
    <w:rsid w:val="0000651C"/>
    <w:rsid w:val="00007A13"/>
    <w:rsid w:val="00010061"/>
    <w:rsid w:val="00010DF4"/>
    <w:rsid w:val="00011048"/>
    <w:rsid w:val="000114B9"/>
    <w:rsid w:val="0001172C"/>
    <w:rsid w:val="0001236A"/>
    <w:rsid w:val="00012786"/>
    <w:rsid w:val="000129AF"/>
    <w:rsid w:val="00013090"/>
    <w:rsid w:val="000132D7"/>
    <w:rsid w:val="0001419F"/>
    <w:rsid w:val="00014714"/>
    <w:rsid w:val="000148DF"/>
    <w:rsid w:val="0001490A"/>
    <w:rsid w:val="00015792"/>
    <w:rsid w:val="000159F9"/>
    <w:rsid w:val="0001649A"/>
    <w:rsid w:val="00017367"/>
    <w:rsid w:val="0002043D"/>
    <w:rsid w:val="000213C4"/>
    <w:rsid w:val="0002170C"/>
    <w:rsid w:val="000219D0"/>
    <w:rsid w:val="00022443"/>
    <w:rsid w:val="000225B2"/>
    <w:rsid w:val="00022607"/>
    <w:rsid w:val="00022FCB"/>
    <w:rsid w:val="00023086"/>
    <w:rsid w:val="0002431B"/>
    <w:rsid w:val="00024355"/>
    <w:rsid w:val="00024899"/>
    <w:rsid w:val="00025070"/>
    <w:rsid w:val="0002546F"/>
    <w:rsid w:val="00025EFF"/>
    <w:rsid w:val="000263F0"/>
    <w:rsid w:val="00026D12"/>
    <w:rsid w:val="00027158"/>
    <w:rsid w:val="000271A5"/>
    <w:rsid w:val="00027456"/>
    <w:rsid w:val="000277DE"/>
    <w:rsid w:val="00027E6F"/>
    <w:rsid w:val="0003079B"/>
    <w:rsid w:val="00030F11"/>
    <w:rsid w:val="000313FD"/>
    <w:rsid w:val="00032A4C"/>
    <w:rsid w:val="00032DFD"/>
    <w:rsid w:val="00032F85"/>
    <w:rsid w:val="000330B7"/>
    <w:rsid w:val="000339D9"/>
    <w:rsid w:val="00033E07"/>
    <w:rsid w:val="000344E4"/>
    <w:rsid w:val="00034B8E"/>
    <w:rsid w:val="00035B41"/>
    <w:rsid w:val="00035C54"/>
    <w:rsid w:val="00035D6C"/>
    <w:rsid w:val="00036ADD"/>
    <w:rsid w:val="00037687"/>
    <w:rsid w:val="00040052"/>
    <w:rsid w:val="00040C2F"/>
    <w:rsid w:val="00040D17"/>
    <w:rsid w:val="000423B2"/>
    <w:rsid w:val="0004255F"/>
    <w:rsid w:val="0004298F"/>
    <w:rsid w:val="00043F66"/>
    <w:rsid w:val="000458DA"/>
    <w:rsid w:val="00045997"/>
    <w:rsid w:val="0004644E"/>
    <w:rsid w:val="00046890"/>
    <w:rsid w:val="00047978"/>
    <w:rsid w:val="00047E16"/>
    <w:rsid w:val="00050910"/>
    <w:rsid w:val="000515CA"/>
    <w:rsid w:val="000521B5"/>
    <w:rsid w:val="00052260"/>
    <w:rsid w:val="00052913"/>
    <w:rsid w:val="00052E06"/>
    <w:rsid w:val="000540E5"/>
    <w:rsid w:val="000544B0"/>
    <w:rsid w:val="00054850"/>
    <w:rsid w:val="00054F57"/>
    <w:rsid w:val="00055182"/>
    <w:rsid w:val="0005527C"/>
    <w:rsid w:val="00055C99"/>
    <w:rsid w:val="00055D7B"/>
    <w:rsid w:val="00055DE8"/>
    <w:rsid w:val="00055FED"/>
    <w:rsid w:val="000564C8"/>
    <w:rsid w:val="000569D8"/>
    <w:rsid w:val="00056B08"/>
    <w:rsid w:val="0005736D"/>
    <w:rsid w:val="000573F9"/>
    <w:rsid w:val="0005765C"/>
    <w:rsid w:val="00057F30"/>
    <w:rsid w:val="0006053A"/>
    <w:rsid w:val="0006109E"/>
    <w:rsid w:val="000620DA"/>
    <w:rsid w:val="0006336F"/>
    <w:rsid w:val="000637AC"/>
    <w:rsid w:val="000638A7"/>
    <w:rsid w:val="00063B4C"/>
    <w:rsid w:val="00064792"/>
    <w:rsid w:val="00064A3B"/>
    <w:rsid w:val="00064C2F"/>
    <w:rsid w:val="00065231"/>
    <w:rsid w:val="00066D61"/>
    <w:rsid w:val="000675C1"/>
    <w:rsid w:val="00070CEE"/>
    <w:rsid w:val="00070E82"/>
    <w:rsid w:val="00071237"/>
    <w:rsid w:val="00071836"/>
    <w:rsid w:val="000718E6"/>
    <w:rsid w:val="00071E6B"/>
    <w:rsid w:val="000725CE"/>
    <w:rsid w:val="00072637"/>
    <w:rsid w:val="000739B2"/>
    <w:rsid w:val="00073BA0"/>
    <w:rsid w:val="00073ED4"/>
    <w:rsid w:val="00075000"/>
    <w:rsid w:val="0007510E"/>
    <w:rsid w:val="00075586"/>
    <w:rsid w:val="00075A06"/>
    <w:rsid w:val="000765E8"/>
    <w:rsid w:val="00076AB3"/>
    <w:rsid w:val="00076D05"/>
    <w:rsid w:val="00076DDB"/>
    <w:rsid w:val="00076E3C"/>
    <w:rsid w:val="00080057"/>
    <w:rsid w:val="0008083F"/>
    <w:rsid w:val="00080B34"/>
    <w:rsid w:val="00080BE1"/>
    <w:rsid w:val="00081097"/>
    <w:rsid w:val="00082195"/>
    <w:rsid w:val="000824C7"/>
    <w:rsid w:val="00082823"/>
    <w:rsid w:val="000828C9"/>
    <w:rsid w:val="000830BF"/>
    <w:rsid w:val="000833E8"/>
    <w:rsid w:val="00083B75"/>
    <w:rsid w:val="00083C1E"/>
    <w:rsid w:val="00084C18"/>
    <w:rsid w:val="00085251"/>
    <w:rsid w:val="00085270"/>
    <w:rsid w:val="00085E1B"/>
    <w:rsid w:val="00085E5D"/>
    <w:rsid w:val="00086057"/>
    <w:rsid w:val="00086B9B"/>
    <w:rsid w:val="00086DD9"/>
    <w:rsid w:val="00087C64"/>
    <w:rsid w:val="00090333"/>
    <w:rsid w:val="00090C55"/>
    <w:rsid w:val="00091094"/>
    <w:rsid w:val="000911CC"/>
    <w:rsid w:val="00091723"/>
    <w:rsid w:val="000919BA"/>
    <w:rsid w:val="000921E7"/>
    <w:rsid w:val="00092226"/>
    <w:rsid w:val="00092519"/>
    <w:rsid w:val="0009262E"/>
    <w:rsid w:val="00094B31"/>
    <w:rsid w:val="00094C88"/>
    <w:rsid w:val="00094E24"/>
    <w:rsid w:val="000956FA"/>
    <w:rsid w:val="00096413"/>
    <w:rsid w:val="00096496"/>
    <w:rsid w:val="00096500"/>
    <w:rsid w:val="000970CE"/>
    <w:rsid w:val="00097568"/>
    <w:rsid w:val="00097F18"/>
    <w:rsid w:val="000A005F"/>
    <w:rsid w:val="000A0130"/>
    <w:rsid w:val="000A0319"/>
    <w:rsid w:val="000A07DF"/>
    <w:rsid w:val="000A088E"/>
    <w:rsid w:val="000A1821"/>
    <w:rsid w:val="000A194A"/>
    <w:rsid w:val="000A1CE3"/>
    <w:rsid w:val="000A32E1"/>
    <w:rsid w:val="000A36D8"/>
    <w:rsid w:val="000A418F"/>
    <w:rsid w:val="000A46C7"/>
    <w:rsid w:val="000A4892"/>
    <w:rsid w:val="000A5F76"/>
    <w:rsid w:val="000A5FAD"/>
    <w:rsid w:val="000A6124"/>
    <w:rsid w:val="000A71AF"/>
    <w:rsid w:val="000A7CB1"/>
    <w:rsid w:val="000B03D7"/>
    <w:rsid w:val="000B0D0E"/>
    <w:rsid w:val="000B1370"/>
    <w:rsid w:val="000B1412"/>
    <w:rsid w:val="000B2DA2"/>
    <w:rsid w:val="000B3C31"/>
    <w:rsid w:val="000B3CB9"/>
    <w:rsid w:val="000B44CB"/>
    <w:rsid w:val="000B466B"/>
    <w:rsid w:val="000B48AC"/>
    <w:rsid w:val="000B4F0C"/>
    <w:rsid w:val="000B5A72"/>
    <w:rsid w:val="000B5DA3"/>
    <w:rsid w:val="000B6104"/>
    <w:rsid w:val="000B6130"/>
    <w:rsid w:val="000B6908"/>
    <w:rsid w:val="000B731B"/>
    <w:rsid w:val="000B766F"/>
    <w:rsid w:val="000B7DF8"/>
    <w:rsid w:val="000C04BA"/>
    <w:rsid w:val="000C0786"/>
    <w:rsid w:val="000C1041"/>
    <w:rsid w:val="000C17EB"/>
    <w:rsid w:val="000C1F0A"/>
    <w:rsid w:val="000C2971"/>
    <w:rsid w:val="000C2B60"/>
    <w:rsid w:val="000C2CC6"/>
    <w:rsid w:val="000C311D"/>
    <w:rsid w:val="000C31A2"/>
    <w:rsid w:val="000C378C"/>
    <w:rsid w:val="000C3AD1"/>
    <w:rsid w:val="000C4670"/>
    <w:rsid w:val="000C5156"/>
    <w:rsid w:val="000C5284"/>
    <w:rsid w:val="000C5598"/>
    <w:rsid w:val="000C59AC"/>
    <w:rsid w:val="000C5AF7"/>
    <w:rsid w:val="000C5FB2"/>
    <w:rsid w:val="000C6092"/>
    <w:rsid w:val="000C6115"/>
    <w:rsid w:val="000C7573"/>
    <w:rsid w:val="000C7FCD"/>
    <w:rsid w:val="000D0765"/>
    <w:rsid w:val="000D07C3"/>
    <w:rsid w:val="000D0CC4"/>
    <w:rsid w:val="000D0E43"/>
    <w:rsid w:val="000D1C26"/>
    <w:rsid w:val="000D2052"/>
    <w:rsid w:val="000D3129"/>
    <w:rsid w:val="000D369C"/>
    <w:rsid w:val="000D3747"/>
    <w:rsid w:val="000D3AF5"/>
    <w:rsid w:val="000D421D"/>
    <w:rsid w:val="000D475F"/>
    <w:rsid w:val="000D487F"/>
    <w:rsid w:val="000D549F"/>
    <w:rsid w:val="000D5696"/>
    <w:rsid w:val="000D59F2"/>
    <w:rsid w:val="000D5CA6"/>
    <w:rsid w:val="000D68E5"/>
    <w:rsid w:val="000D698A"/>
    <w:rsid w:val="000D6B50"/>
    <w:rsid w:val="000D753D"/>
    <w:rsid w:val="000E01AB"/>
    <w:rsid w:val="000E06B9"/>
    <w:rsid w:val="000E078A"/>
    <w:rsid w:val="000E087C"/>
    <w:rsid w:val="000E097F"/>
    <w:rsid w:val="000E0F4E"/>
    <w:rsid w:val="000E1EBE"/>
    <w:rsid w:val="000E2183"/>
    <w:rsid w:val="000E2E45"/>
    <w:rsid w:val="000E3190"/>
    <w:rsid w:val="000E373F"/>
    <w:rsid w:val="000E38BD"/>
    <w:rsid w:val="000E3DF9"/>
    <w:rsid w:val="000E4052"/>
    <w:rsid w:val="000E5090"/>
    <w:rsid w:val="000E5196"/>
    <w:rsid w:val="000E5696"/>
    <w:rsid w:val="000E5DC4"/>
    <w:rsid w:val="000E7394"/>
    <w:rsid w:val="000E7A6C"/>
    <w:rsid w:val="000E7B5A"/>
    <w:rsid w:val="000F0264"/>
    <w:rsid w:val="000F084A"/>
    <w:rsid w:val="000F1651"/>
    <w:rsid w:val="000F1E90"/>
    <w:rsid w:val="000F30CD"/>
    <w:rsid w:val="000F3BE2"/>
    <w:rsid w:val="000F457F"/>
    <w:rsid w:val="000F5745"/>
    <w:rsid w:val="000F5FB2"/>
    <w:rsid w:val="000F695F"/>
    <w:rsid w:val="000F6EDB"/>
    <w:rsid w:val="000F6F03"/>
    <w:rsid w:val="000F7596"/>
    <w:rsid w:val="001000C3"/>
    <w:rsid w:val="00100137"/>
    <w:rsid w:val="00100276"/>
    <w:rsid w:val="001002CA"/>
    <w:rsid w:val="00100F88"/>
    <w:rsid w:val="001011D1"/>
    <w:rsid w:val="0010168C"/>
    <w:rsid w:val="00102100"/>
    <w:rsid w:val="00102C48"/>
    <w:rsid w:val="00102D3A"/>
    <w:rsid w:val="00103472"/>
    <w:rsid w:val="00103764"/>
    <w:rsid w:val="00104EC7"/>
    <w:rsid w:val="001055E2"/>
    <w:rsid w:val="00105EB3"/>
    <w:rsid w:val="00107A3B"/>
    <w:rsid w:val="00111577"/>
    <w:rsid w:val="00111D61"/>
    <w:rsid w:val="001121F1"/>
    <w:rsid w:val="00113051"/>
    <w:rsid w:val="001130E4"/>
    <w:rsid w:val="00113779"/>
    <w:rsid w:val="00113FD9"/>
    <w:rsid w:val="00114028"/>
    <w:rsid w:val="0011418B"/>
    <w:rsid w:val="00114869"/>
    <w:rsid w:val="00115820"/>
    <w:rsid w:val="00115F14"/>
    <w:rsid w:val="00115FA3"/>
    <w:rsid w:val="0011615E"/>
    <w:rsid w:val="001162AF"/>
    <w:rsid w:val="00116C0E"/>
    <w:rsid w:val="00116CC8"/>
    <w:rsid w:val="001172AA"/>
    <w:rsid w:val="00117E8D"/>
    <w:rsid w:val="0012019F"/>
    <w:rsid w:val="0012048F"/>
    <w:rsid w:val="00120719"/>
    <w:rsid w:val="00120C3A"/>
    <w:rsid w:val="001210BB"/>
    <w:rsid w:val="0012141E"/>
    <w:rsid w:val="001221A8"/>
    <w:rsid w:val="001228B9"/>
    <w:rsid w:val="001231EE"/>
    <w:rsid w:val="00123B0C"/>
    <w:rsid w:val="00124C86"/>
    <w:rsid w:val="00124D51"/>
    <w:rsid w:val="00124F91"/>
    <w:rsid w:val="00125697"/>
    <w:rsid w:val="001264C5"/>
    <w:rsid w:val="001266EF"/>
    <w:rsid w:val="001267AD"/>
    <w:rsid w:val="00127BC7"/>
    <w:rsid w:val="00127E0F"/>
    <w:rsid w:val="0013082E"/>
    <w:rsid w:val="00130A94"/>
    <w:rsid w:val="001315ED"/>
    <w:rsid w:val="00133745"/>
    <w:rsid w:val="00133FCC"/>
    <w:rsid w:val="001343EA"/>
    <w:rsid w:val="00134448"/>
    <w:rsid w:val="00134767"/>
    <w:rsid w:val="00134B4A"/>
    <w:rsid w:val="00135B2D"/>
    <w:rsid w:val="001374D8"/>
    <w:rsid w:val="00137A4A"/>
    <w:rsid w:val="00137F9C"/>
    <w:rsid w:val="00140F92"/>
    <w:rsid w:val="0014110F"/>
    <w:rsid w:val="0014113A"/>
    <w:rsid w:val="00142159"/>
    <w:rsid w:val="00142340"/>
    <w:rsid w:val="00142E12"/>
    <w:rsid w:val="00143898"/>
    <w:rsid w:val="00143FD8"/>
    <w:rsid w:val="00144459"/>
    <w:rsid w:val="00145E2E"/>
    <w:rsid w:val="0014667B"/>
    <w:rsid w:val="00147D11"/>
    <w:rsid w:val="00147EFC"/>
    <w:rsid w:val="00150804"/>
    <w:rsid w:val="001508B3"/>
    <w:rsid w:val="0015148B"/>
    <w:rsid w:val="00151981"/>
    <w:rsid w:val="00153CCA"/>
    <w:rsid w:val="00153E8A"/>
    <w:rsid w:val="001543CD"/>
    <w:rsid w:val="00154501"/>
    <w:rsid w:val="001546AE"/>
    <w:rsid w:val="00154A0D"/>
    <w:rsid w:val="00155579"/>
    <w:rsid w:val="00155A29"/>
    <w:rsid w:val="00155C43"/>
    <w:rsid w:val="00155C5C"/>
    <w:rsid w:val="0015727E"/>
    <w:rsid w:val="001576D6"/>
    <w:rsid w:val="0015772C"/>
    <w:rsid w:val="00160430"/>
    <w:rsid w:val="00160A9C"/>
    <w:rsid w:val="00161127"/>
    <w:rsid w:val="001612AA"/>
    <w:rsid w:val="001619A9"/>
    <w:rsid w:val="00161B5F"/>
    <w:rsid w:val="0016295A"/>
    <w:rsid w:val="00162DBF"/>
    <w:rsid w:val="00164F3F"/>
    <w:rsid w:val="001652CB"/>
    <w:rsid w:val="00166069"/>
    <w:rsid w:val="001663BA"/>
    <w:rsid w:val="00166476"/>
    <w:rsid w:val="00166847"/>
    <w:rsid w:val="001678C1"/>
    <w:rsid w:val="0017033C"/>
    <w:rsid w:val="0017101C"/>
    <w:rsid w:val="001713CA"/>
    <w:rsid w:val="00172CBB"/>
    <w:rsid w:val="00173256"/>
    <w:rsid w:val="00173EE0"/>
    <w:rsid w:val="001745BB"/>
    <w:rsid w:val="0017465C"/>
    <w:rsid w:val="00175377"/>
    <w:rsid w:val="00175768"/>
    <w:rsid w:val="00176553"/>
    <w:rsid w:val="00176DD8"/>
    <w:rsid w:val="00176E36"/>
    <w:rsid w:val="0017747C"/>
    <w:rsid w:val="00177A03"/>
    <w:rsid w:val="00177A4F"/>
    <w:rsid w:val="00181B64"/>
    <w:rsid w:val="00181BD8"/>
    <w:rsid w:val="0018200A"/>
    <w:rsid w:val="0018311B"/>
    <w:rsid w:val="00183B34"/>
    <w:rsid w:val="00183F42"/>
    <w:rsid w:val="00184665"/>
    <w:rsid w:val="00184D71"/>
    <w:rsid w:val="00186098"/>
    <w:rsid w:val="0018668B"/>
    <w:rsid w:val="001872CB"/>
    <w:rsid w:val="001872E4"/>
    <w:rsid w:val="00187BF6"/>
    <w:rsid w:val="001902AD"/>
    <w:rsid w:val="001904F6"/>
    <w:rsid w:val="001915A6"/>
    <w:rsid w:val="001916EE"/>
    <w:rsid w:val="00191B9C"/>
    <w:rsid w:val="00191F64"/>
    <w:rsid w:val="00192B7B"/>
    <w:rsid w:val="00193032"/>
    <w:rsid w:val="001935C2"/>
    <w:rsid w:val="00194BB0"/>
    <w:rsid w:val="00194FEC"/>
    <w:rsid w:val="00195273"/>
    <w:rsid w:val="001959BE"/>
    <w:rsid w:val="00196097"/>
    <w:rsid w:val="00196149"/>
    <w:rsid w:val="00196E15"/>
    <w:rsid w:val="0019776F"/>
    <w:rsid w:val="00197A2B"/>
    <w:rsid w:val="001A0276"/>
    <w:rsid w:val="001A097D"/>
    <w:rsid w:val="001A1104"/>
    <w:rsid w:val="001A16CF"/>
    <w:rsid w:val="001A1BB2"/>
    <w:rsid w:val="001A24D8"/>
    <w:rsid w:val="001A277F"/>
    <w:rsid w:val="001A2B26"/>
    <w:rsid w:val="001A2C52"/>
    <w:rsid w:val="001A2E4D"/>
    <w:rsid w:val="001A39C6"/>
    <w:rsid w:val="001A44EC"/>
    <w:rsid w:val="001A4670"/>
    <w:rsid w:val="001A4A2B"/>
    <w:rsid w:val="001A50AC"/>
    <w:rsid w:val="001A5436"/>
    <w:rsid w:val="001A59D0"/>
    <w:rsid w:val="001A630B"/>
    <w:rsid w:val="001A686B"/>
    <w:rsid w:val="001A7225"/>
    <w:rsid w:val="001A74DC"/>
    <w:rsid w:val="001B007C"/>
    <w:rsid w:val="001B036C"/>
    <w:rsid w:val="001B0621"/>
    <w:rsid w:val="001B091A"/>
    <w:rsid w:val="001B106A"/>
    <w:rsid w:val="001B14B0"/>
    <w:rsid w:val="001B1A67"/>
    <w:rsid w:val="001B210D"/>
    <w:rsid w:val="001B220F"/>
    <w:rsid w:val="001B25F2"/>
    <w:rsid w:val="001B30D8"/>
    <w:rsid w:val="001B3896"/>
    <w:rsid w:val="001B4F7B"/>
    <w:rsid w:val="001B507B"/>
    <w:rsid w:val="001B5221"/>
    <w:rsid w:val="001B5495"/>
    <w:rsid w:val="001B57FC"/>
    <w:rsid w:val="001B669D"/>
    <w:rsid w:val="001B6977"/>
    <w:rsid w:val="001B6B76"/>
    <w:rsid w:val="001B7C72"/>
    <w:rsid w:val="001B7C79"/>
    <w:rsid w:val="001C0570"/>
    <w:rsid w:val="001C077D"/>
    <w:rsid w:val="001C1AE2"/>
    <w:rsid w:val="001C1BCE"/>
    <w:rsid w:val="001C1DDC"/>
    <w:rsid w:val="001C1F5D"/>
    <w:rsid w:val="001C2F50"/>
    <w:rsid w:val="001C2F96"/>
    <w:rsid w:val="001C3540"/>
    <w:rsid w:val="001C3B80"/>
    <w:rsid w:val="001C51C2"/>
    <w:rsid w:val="001C590C"/>
    <w:rsid w:val="001C5F58"/>
    <w:rsid w:val="001C6342"/>
    <w:rsid w:val="001C6484"/>
    <w:rsid w:val="001C68B8"/>
    <w:rsid w:val="001C6975"/>
    <w:rsid w:val="001C6DAF"/>
    <w:rsid w:val="001C72AC"/>
    <w:rsid w:val="001D0379"/>
    <w:rsid w:val="001D0EA7"/>
    <w:rsid w:val="001D10EF"/>
    <w:rsid w:val="001D213A"/>
    <w:rsid w:val="001D24BD"/>
    <w:rsid w:val="001D28C3"/>
    <w:rsid w:val="001D3057"/>
    <w:rsid w:val="001D3999"/>
    <w:rsid w:val="001D3ED6"/>
    <w:rsid w:val="001D45A9"/>
    <w:rsid w:val="001D4AE5"/>
    <w:rsid w:val="001D4D0E"/>
    <w:rsid w:val="001D57CE"/>
    <w:rsid w:val="001D5BAD"/>
    <w:rsid w:val="001D6545"/>
    <w:rsid w:val="001D663C"/>
    <w:rsid w:val="001D753E"/>
    <w:rsid w:val="001E0010"/>
    <w:rsid w:val="001E00B4"/>
    <w:rsid w:val="001E074D"/>
    <w:rsid w:val="001E1F85"/>
    <w:rsid w:val="001E2045"/>
    <w:rsid w:val="001E23EA"/>
    <w:rsid w:val="001E2A63"/>
    <w:rsid w:val="001E2D3C"/>
    <w:rsid w:val="001E4000"/>
    <w:rsid w:val="001E465A"/>
    <w:rsid w:val="001E5157"/>
    <w:rsid w:val="001E541D"/>
    <w:rsid w:val="001E575D"/>
    <w:rsid w:val="001E5EF5"/>
    <w:rsid w:val="001E6B9D"/>
    <w:rsid w:val="001E6CF5"/>
    <w:rsid w:val="001E742D"/>
    <w:rsid w:val="001E75F8"/>
    <w:rsid w:val="001F03EE"/>
    <w:rsid w:val="001F0A09"/>
    <w:rsid w:val="001F0DCA"/>
    <w:rsid w:val="001F0F20"/>
    <w:rsid w:val="001F102A"/>
    <w:rsid w:val="001F1289"/>
    <w:rsid w:val="001F1B73"/>
    <w:rsid w:val="001F21AB"/>
    <w:rsid w:val="001F279B"/>
    <w:rsid w:val="001F3000"/>
    <w:rsid w:val="001F3F62"/>
    <w:rsid w:val="001F47D1"/>
    <w:rsid w:val="001F48EC"/>
    <w:rsid w:val="001F4964"/>
    <w:rsid w:val="001F4B33"/>
    <w:rsid w:val="001F5A3C"/>
    <w:rsid w:val="001F5BFE"/>
    <w:rsid w:val="001F5EED"/>
    <w:rsid w:val="001F6345"/>
    <w:rsid w:val="001F706A"/>
    <w:rsid w:val="00201019"/>
    <w:rsid w:val="002012F5"/>
    <w:rsid w:val="0020234B"/>
    <w:rsid w:val="00202B6A"/>
    <w:rsid w:val="0020379F"/>
    <w:rsid w:val="00204352"/>
    <w:rsid w:val="00204B82"/>
    <w:rsid w:val="00205E52"/>
    <w:rsid w:val="00207D59"/>
    <w:rsid w:val="0021195D"/>
    <w:rsid w:val="00211A1A"/>
    <w:rsid w:val="00211DEB"/>
    <w:rsid w:val="00211EF1"/>
    <w:rsid w:val="002129C9"/>
    <w:rsid w:val="00212BA6"/>
    <w:rsid w:val="00213088"/>
    <w:rsid w:val="002134F9"/>
    <w:rsid w:val="00213A42"/>
    <w:rsid w:val="002146AD"/>
    <w:rsid w:val="00214706"/>
    <w:rsid w:val="00214823"/>
    <w:rsid w:val="00214EE3"/>
    <w:rsid w:val="00215746"/>
    <w:rsid w:val="00215752"/>
    <w:rsid w:val="002159F6"/>
    <w:rsid w:val="00215E6F"/>
    <w:rsid w:val="002168F6"/>
    <w:rsid w:val="002173F6"/>
    <w:rsid w:val="00217566"/>
    <w:rsid w:val="00220BE2"/>
    <w:rsid w:val="002210E8"/>
    <w:rsid w:val="002218CF"/>
    <w:rsid w:val="00221908"/>
    <w:rsid w:val="00221D6A"/>
    <w:rsid w:val="00222090"/>
    <w:rsid w:val="002233BD"/>
    <w:rsid w:val="0022389B"/>
    <w:rsid w:val="00223B39"/>
    <w:rsid w:val="002240E6"/>
    <w:rsid w:val="0022457D"/>
    <w:rsid w:val="00224F2F"/>
    <w:rsid w:val="0022686F"/>
    <w:rsid w:val="002302EE"/>
    <w:rsid w:val="00231683"/>
    <w:rsid w:val="002329E5"/>
    <w:rsid w:val="002344BF"/>
    <w:rsid w:val="00234E6A"/>
    <w:rsid w:val="00235B32"/>
    <w:rsid w:val="002363C6"/>
    <w:rsid w:val="0023728D"/>
    <w:rsid w:val="00237991"/>
    <w:rsid w:val="00237B57"/>
    <w:rsid w:val="00240B48"/>
    <w:rsid w:val="00242D41"/>
    <w:rsid w:val="002430BB"/>
    <w:rsid w:val="00243564"/>
    <w:rsid w:val="0024429F"/>
    <w:rsid w:val="00244980"/>
    <w:rsid w:val="00245565"/>
    <w:rsid w:val="00245BFA"/>
    <w:rsid w:val="002463AF"/>
    <w:rsid w:val="0024651D"/>
    <w:rsid w:val="00246595"/>
    <w:rsid w:val="00246767"/>
    <w:rsid w:val="00246D65"/>
    <w:rsid w:val="00246FDA"/>
    <w:rsid w:val="0024741F"/>
    <w:rsid w:val="0024762D"/>
    <w:rsid w:val="0024774F"/>
    <w:rsid w:val="00251C72"/>
    <w:rsid w:val="0025212F"/>
    <w:rsid w:val="002524FA"/>
    <w:rsid w:val="00252533"/>
    <w:rsid w:val="00253519"/>
    <w:rsid w:val="00253888"/>
    <w:rsid w:val="00253E1C"/>
    <w:rsid w:val="00253F4D"/>
    <w:rsid w:val="0025538A"/>
    <w:rsid w:val="00255781"/>
    <w:rsid w:val="00255C0A"/>
    <w:rsid w:val="00256569"/>
    <w:rsid w:val="00256B10"/>
    <w:rsid w:val="00260857"/>
    <w:rsid w:val="00261148"/>
    <w:rsid w:val="00261583"/>
    <w:rsid w:val="00262225"/>
    <w:rsid w:val="00262293"/>
    <w:rsid w:val="002624F1"/>
    <w:rsid w:val="00262A63"/>
    <w:rsid w:val="00262DEC"/>
    <w:rsid w:val="00262FD7"/>
    <w:rsid w:val="00263343"/>
    <w:rsid w:val="002640E0"/>
    <w:rsid w:val="002643E3"/>
    <w:rsid w:val="002645B1"/>
    <w:rsid w:val="00264617"/>
    <w:rsid w:val="00264B3E"/>
    <w:rsid w:val="00265EAC"/>
    <w:rsid w:val="002664E9"/>
    <w:rsid w:val="002667D2"/>
    <w:rsid w:val="00266993"/>
    <w:rsid w:val="00266FD8"/>
    <w:rsid w:val="002671A6"/>
    <w:rsid w:val="0026739E"/>
    <w:rsid w:val="002675BA"/>
    <w:rsid w:val="00270748"/>
    <w:rsid w:val="002708CC"/>
    <w:rsid w:val="00270E71"/>
    <w:rsid w:val="00271276"/>
    <w:rsid w:val="0027174D"/>
    <w:rsid w:val="00271A0A"/>
    <w:rsid w:val="00271E2D"/>
    <w:rsid w:val="00272282"/>
    <w:rsid w:val="00272573"/>
    <w:rsid w:val="00272998"/>
    <w:rsid w:val="002733F8"/>
    <w:rsid w:val="00275805"/>
    <w:rsid w:val="00275BDB"/>
    <w:rsid w:val="00275E3A"/>
    <w:rsid w:val="002761B3"/>
    <w:rsid w:val="0027656C"/>
    <w:rsid w:val="00276ECB"/>
    <w:rsid w:val="002777D5"/>
    <w:rsid w:val="00280C43"/>
    <w:rsid w:val="00280D3F"/>
    <w:rsid w:val="00280E07"/>
    <w:rsid w:val="002810F8"/>
    <w:rsid w:val="00281226"/>
    <w:rsid w:val="00281415"/>
    <w:rsid w:val="00282707"/>
    <w:rsid w:val="002829C5"/>
    <w:rsid w:val="00282AFE"/>
    <w:rsid w:val="00283234"/>
    <w:rsid w:val="0028349E"/>
    <w:rsid w:val="00283B92"/>
    <w:rsid w:val="00283C4F"/>
    <w:rsid w:val="002847F7"/>
    <w:rsid w:val="00284A49"/>
    <w:rsid w:val="00284CE1"/>
    <w:rsid w:val="00284E62"/>
    <w:rsid w:val="00285418"/>
    <w:rsid w:val="0028572E"/>
    <w:rsid w:val="002858A8"/>
    <w:rsid w:val="00286B00"/>
    <w:rsid w:val="0028746F"/>
    <w:rsid w:val="00287CD4"/>
    <w:rsid w:val="00290798"/>
    <w:rsid w:val="00290E3D"/>
    <w:rsid w:val="00292064"/>
    <w:rsid w:val="00292937"/>
    <w:rsid w:val="002944CB"/>
    <w:rsid w:val="00294876"/>
    <w:rsid w:val="00294D8B"/>
    <w:rsid w:val="00295102"/>
    <w:rsid w:val="0029542F"/>
    <w:rsid w:val="0029585E"/>
    <w:rsid w:val="00295B06"/>
    <w:rsid w:val="00295C08"/>
    <w:rsid w:val="00295D60"/>
    <w:rsid w:val="00295DB5"/>
    <w:rsid w:val="00296441"/>
    <w:rsid w:val="002967AB"/>
    <w:rsid w:val="00296AFC"/>
    <w:rsid w:val="002974FE"/>
    <w:rsid w:val="00297F28"/>
    <w:rsid w:val="002A0611"/>
    <w:rsid w:val="002A0628"/>
    <w:rsid w:val="002A0A91"/>
    <w:rsid w:val="002A0DF4"/>
    <w:rsid w:val="002A1D66"/>
    <w:rsid w:val="002A24DD"/>
    <w:rsid w:val="002A2941"/>
    <w:rsid w:val="002A2A40"/>
    <w:rsid w:val="002A3276"/>
    <w:rsid w:val="002A3357"/>
    <w:rsid w:val="002A34D1"/>
    <w:rsid w:val="002A3BC1"/>
    <w:rsid w:val="002A4050"/>
    <w:rsid w:val="002A486C"/>
    <w:rsid w:val="002A4AEF"/>
    <w:rsid w:val="002A579B"/>
    <w:rsid w:val="002A6494"/>
    <w:rsid w:val="002A69A7"/>
    <w:rsid w:val="002A74C9"/>
    <w:rsid w:val="002B0660"/>
    <w:rsid w:val="002B0B7E"/>
    <w:rsid w:val="002B1256"/>
    <w:rsid w:val="002B1664"/>
    <w:rsid w:val="002B16BA"/>
    <w:rsid w:val="002B2821"/>
    <w:rsid w:val="002B2F1D"/>
    <w:rsid w:val="002B3795"/>
    <w:rsid w:val="002B3AEE"/>
    <w:rsid w:val="002B4B65"/>
    <w:rsid w:val="002B4C86"/>
    <w:rsid w:val="002B569F"/>
    <w:rsid w:val="002B5CDF"/>
    <w:rsid w:val="002B6038"/>
    <w:rsid w:val="002B62B5"/>
    <w:rsid w:val="002B6A10"/>
    <w:rsid w:val="002B74EF"/>
    <w:rsid w:val="002C135A"/>
    <w:rsid w:val="002C1600"/>
    <w:rsid w:val="002C2067"/>
    <w:rsid w:val="002C327C"/>
    <w:rsid w:val="002C3896"/>
    <w:rsid w:val="002C393D"/>
    <w:rsid w:val="002C3A32"/>
    <w:rsid w:val="002C4035"/>
    <w:rsid w:val="002C429E"/>
    <w:rsid w:val="002C4F1B"/>
    <w:rsid w:val="002C4F4F"/>
    <w:rsid w:val="002C63AC"/>
    <w:rsid w:val="002C797A"/>
    <w:rsid w:val="002D0064"/>
    <w:rsid w:val="002D0236"/>
    <w:rsid w:val="002D058F"/>
    <w:rsid w:val="002D0DDD"/>
    <w:rsid w:val="002D1211"/>
    <w:rsid w:val="002D1647"/>
    <w:rsid w:val="002D2838"/>
    <w:rsid w:val="002D2BDD"/>
    <w:rsid w:val="002D37AF"/>
    <w:rsid w:val="002D3C43"/>
    <w:rsid w:val="002D48F9"/>
    <w:rsid w:val="002D49EC"/>
    <w:rsid w:val="002D5689"/>
    <w:rsid w:val="002D5BE6"/>
    <w:rsid w:val="002D72D0"/>
    <w:rsid w:val="002D7446"/>
    <w:rsid w:val="002D79B8"/>
    <w:rsid w:val="002D79F4"/>
    <w:rsid w:val="002E03A4"/>
    <w:rsid w:val="002E0437"/>
    <w:rsid w:val="002E0FB1"/>
    <w:rsid w:val="002E2293"/>
    <w:rsid w:val="002E2399"/>
    <w:rsid w:val="002E267B"/>
    <w:rsid w:val="002E2992"/>
    <w:rsid w:val="002E41C6"/>
    <w:rsid w:val="002E440C"/>
    <w:rsid w:val="002E4B7D"/>
    <w:rsid w:val="002E4CE1"/>
    <w:rsid w:val="002E4F2F"/>
    <w:rsid w:val="002E5770"/>
    <w:rsid w:val="002E5A2D"/>
    <w:rsid w:val="002E5A34"/>
    <w:rsid w:val="002E5A42"/>
    <w:rsid w:val="002E5FDD"/>
    <w:rsid w:val="002E62FD"/>
    <w:rsid w:val="002E6A8E"/>
    <w:rsid w:val="002E6C36"/>
    <w:rsid w:val="002E7A89"/>
    <w:rsid w:val="002E7F49"/>
    <w:rsid w:val="002F0140"/>
    <w:rsid w:val="002F0384"/>
    <w:rsid w:val="002F06DD"/>
    <w:rsid w:val="002F0B3B"/>
    <w:rsid w:val="002F144C"/>
    <w:rsid w:val="002F15A5"/>
    <w:rsid w:val="002F1735"/>
    <w:rsid w:val="002F1A96"/>
    <w:rsid w:val="002F22A4"/>
    <w:rsid w:val="002F40B3"/>
    <w:rsid w:val="002F5364"/>
    <w:rsid w:val="002F5680"/>
    <w:rsid w:val="0030003A"/>
    <w:rsid w:val="003005C7"/>
    <w:rsid w:val="003005EE"/>
    <w:rsid w:val="00300C25"/>
    <w:rsid w:val="00301291"/>
    <w:rsid w:val="00301680"/>
    <w:rsid w:val="00301775"/>
    <w:rsid w:val="003022E3"/>
    <w:rsid w:val="00302689"/>
    <w:rsid w:val="00302F1A"/>
    <w:rsid w:val="00302F4C"/>
    <w:rsid w:val="00303E7B"/>
    <w:rsid w:val="003044F9"/>
    <w:rsid w:val="00304BFE"/>
    <w:rsid w:val="00304E17"/>
    <w:rsid w:val="003062D9"/>
    <w:rsid w:val="00306764"/>
    <w:rsid w:val="00306B39"/>
    <w:rsid w:val="00307641"/>
    <w:rsid w:val="0030781A"/>
    <w:rsid w:val="003079CE"/>
    <w:rsid w:val="003115A2"/>
    <w:rsid w:val="00311D7A"/>
    <w:rsid w:val="00311F1F"/>
    <w:rsid w:val="00312248"/>
    <w:rsid w:val="00312325"/>
    <w:rsid w:val="0031252E"/>
    <w:rsid w:val="00312C98"/>
    <w:rsid w:val="00313266"/>
    <w:rsid w:val="00313C9F"/>
    <w:rsid w:val="0031403A"/>
    <w:rsid w:val="003144AC"/>
    <w:rsid w:val="00314918"/>
    <w:rsid w:val="0031531E"/>
    <w:rsid w:val="00315464"/>
    <w:rsid w:val="00316CE1"/>
    <w:rsid w:val="0032159F"/>
    <w:rsid w:val="00321B54"/>
    <w:rsid w:val="00321B7B"/>
    <w:rsid w:val="00321C74"/>
    <w:rsid w:val="003220C3"/>
    <w:rsid w:val="00322616"/>
    <w:rsid w:val="00323395"/>
    <w:rsid w:val="003233D0"/>
    <w:rsid w:val="003242A7"/>
    <w:rsid w:val="00324CE7"/>
    <w:rsid w:val="00325979"/>
    <w:rsid w:val="00325A57"/>
    <w:rsid w:val="003261EF"/>
    <w:rsid w:val="0032648A"/>
    <w:rsid w:val="003265AC"/>
    <w:rsid w:val="003271B8"/>
    <w:rsid w:val="00327DBA"/>
    <w:rsid w:val="00327F70"/>
    <w:rsid w:val="0033036F"/>
    <w:rsid w:val="0033045B"/>
    <w:rsid w:val="00331C43"/>
    <w:rsid w:val="00331EF8"/>
    <w:rsid w:val="00332042"/>
    <w:rsid w:val="00332DC6"/>
    <w:rsid w:val="0033308A"/>
    <w:rsid w:val="003331A9"/>
    <w:rsid w:val="00334566"/>
    <w:rsid w:val="003347E5"/>
    <w:rsid w:val="00335606"/>
    <w:rsid w:val="00335836"/>
    <w:rsid w:val="00336930"/>
    <w:rsid w:val="00337079"/>
    <w:rsid w:val="0033742C"/>
    <w:rsid w:val="00337531"/>
    <w:rsid w:val="0033787D"/>
    <w:rsid w:val="003411C2"/>
    <w:rsid w:val="0034191E"/>
    <w:rsid w:val="003427DA"/>
    <w:rsid w:val="00342BAD"/>
    <w:rsid w:val="00342F18"/>
    <w:rsid w:val="0034316B"/>
    <w:rsid w:val="00343876"/>
    <w:rsid w:val="00343BB4"/>
    <w:rsid w:val="00343C74"/>
    <w:rsid w:val="003441BA"/>
    <w:rsid w:val="00344D3F"/>
    <w:rsid w:val="00346443"/>
    <w:rsid w:val="003476D6"/>
    <w:rsid w:val="00347956"/>
    <w:rsid w:val="003479B1"/>
    <w:rsid w:val="00347E00"/>
    <w:rsid w:val="003506EA"/>
    <w:rsid w:val="003512A4"/>
    <w:rsid w:val="0035130B"/>
    <w:rsid w:val="003519E7"/>
    <w:rsid w:val="00351A7F"/>
    <w:rsid w:val="00351D57"/>
    <w:rsid w:val="0035203E"/>
    <w:rsid w:val="00352C19"/>
    <w:rsid w:val="003534D5"/>
    <w:rsid w:val="00353C6C"/>
    <w:rsid w:val="00353FCD"/>
    <w:rsid w:val="00354178"/>
    <w:rsid w:val="00354652"/>
    <w:rsid w:val="00355588"/>
    <w:rsid w:val="003557FF"/>
    <w:rsid w:val="00355DB1"/>
    <w:rsid w:val="00355DF5"/>
    <w:rsid w:val="003561CC"/>
    <w:rsid w:val="003563C7"/>
    <w:rsid w:val="00356D43"/>
    <w:rsid w:val="0036043A"/>
    <w:rsid w:val="00360535"/>
    <w:rsid w:val="003605BB"/>
    <w:rsid w:val="00360B82"/>
    <w:rsid w:val="00361426"/>
    <w:rsid w:val="00363E66"/>
    <w:rsid w:val="0036478E"/>
    <w:rsid w:val="00364896"/>
    <w:rsid w:val="003649C4"/>
    <w:rsid w:val="00365CB4"/>
    <w:rsid w:val="00366E87"/>
    <w:rsid w:val="0036760C"/>
    <w:rsid w:val="00367811"/>
    <w:rsid w:val="003678AC"/>
    <w:rsid w:val="00367A14"/>
    <w:rsid w:val="00367AD6"/>
    <w:rsid w:val="003711E3"/>
    <w:rsid w:val="0037144F"/>
    <w:rsid w:val="00371CA2"/>
    <w:rsid w:val="00371DA6"/>
    <w:rsid w:val="003727EC"/>
    <w:rsid w:val="0037383F"/>
    <w:rsid w:val="00373EF5"/>
    <w:rsid w:val="0037420E"/>
    <w:rsid w:val="00375D2E"/>
    <w:rsid w:val="003764C7"/>
    <w:rsid w:val="00376612"/>
    <w:rsid w:val="00380F55"/>
    <w:rsid w:val="00381FD5"/>
    <w:rsid w:val="0038208F"/>
    <w:rsid w:val="00382570"/>
    <w:rsid w:val="003829DC"/>
    <w:rsid w:val="003832F9"/>
    <w:rsid w:val="00384CDA"/>
    <w:rsid w:val="00385994"/>
    <w:rsid w:val="00385A3E"/>
    <w:rsid w:val="00385B50"/>
    <w:rsid w:val="00386105"/>
    <w:rsid w:val="00386134"/>
    <w:rsid w:val="003866E9"/>
    <w:rsid w:val="00386D96"/>
    <w:rsid w:val="00386E57"/>
    <w:rsid w:val="00387103"/>
    <w:rsid w:val="00387282"/>
    <w:rsid w:val="00390F5E"/>
    <w:rsid w:val="003910BF"/>
    <w:rsid w:val="00391CF3"/>
    <w:rsid w:val="003925D8"/>
    <w:rsid w:val="00392BE3"/>
    <w:rsid w:val="00393810"/>
    <w:rsid w:val="00394941"/>
    <w:rsid w:val="00394984"/>
    <w:rsid w:val="00394B62"/>
    <w:rsid w:val="00395294"/>
    <w:rsid w:val="00395B91"/>
    <w:rsid w:val="003964B2"/>
    <w:rsid w:val="003967EA"/>
    <w:rsid w:val="0039702E"/>
    <w:rsid w:val="0039709C"/>
    <w:rsid w:val="00397B09"/>
    <w:rsid w:val="003A0683"/>
    <w:rsid w:val="003A0705"/>
    <w:rsid w:val="003A17C6"/>
    <w:rsid w:val="003A26D7"/>
    <w:rsid w:val="003A2AB2"/>
    <w:rsid w:val="003A32E1"/>
    <w:rsid w:val="003A64D9"/>
    <w:rsid w:val="003A6A25"/>
    <w:rsid w:val="003A6F8B"/>
    <w:rsid w:val="003A703B"/>
    <w:rsid w:val="003A74C1"/>
    <w:rsid w:val="003A7568"/>
    <w:rsid w:val="003A7B9F"/>
    <w:rsid w:val="003A7D0F"/>
    <w:rsid w:val="003A7D85"/>
    <w:rsid w:val="003B0D98"/>
    <w:rsid w:val="003B0DA6"/>
    <w:rsid w:val="003B155F"/>
    <w:rsid w:val="003B1696"/>
    <w:rsid w:val="003B218C"/>
    <w:rsid w:val="003B2268"/>
    <w:rsid w:val="003B2421"/>
    <w:rsid w:val="003B2F15"/>
    <w:rsid w:val="003B4005"/>
    <w:rsid w:val="003B41C0"/>
    <w:rsid w:val="003B44F8"/>
    <w:rsid w:val="003B4D94"/>
    <w:rsid w:val="003C0352"/>
    <w:rsid w:val="003C2535"/>
    <w:rsid w:val="003C376C"/>
    <w:rsid w:val="003C39EF"/>
    <w:rsid w:val="003C4D83"/>
    <w:rsid w:val="003C509D"/>
    <w:rsid w:val="003C5438"/>
    <w:rsid w:val="003C5B84"/>
    <w:rsid w:val="003C6385"/>
    <w:rsid w:val="003C699A"/>
    <w:rsid w:val="003C6E76"/>
    <w:rsid w:val="003C7023"/>
    <w:rsid w:val="003C779A"/>
    <w:rsid w:val="003C79A2"/>
    <w:rsid w:val="003C7E23"/>
    <w:rsid w:val="003D16AA"/>
    <w:rsid w:val="003D171A"/>
    <w:rsid w:val="003D32A3"/>
    <w:rsid w:val="003D34A0"/>
    <w:rsid w:val="003D39BA"/>
    <w:rsid w:val="003D433E"/>
    <w:rsid w:val="003D44CF"/>
    <w:rsid w:val="003D50B2"/>
    <w:rsid w:val="003D5A19"/>
    <w:rsid w:val="003D61A5"/>
    <w:rsid w:val="003D7123"/>
    <w:rsid w:val="003D7509"/>
    <w:rsid w:val="003D78AE"/>
    <w:rsid w:val="003E06D1"/>
    <w:rsid w:val="003E0841"/>
    <w:rsid w:val="003E0AA5"/>
    <w:rsid w:val="003E0BF8"/>
    <w:rsid w:val="003E2683"/>
    <w:rsid w:val="003E2A2C"/>
    <w:rsid w:val="003E39BD"/>
    <w:rsid w:val="003E428C"/>
    <w:rsid w:val="003E48B1"/>
    <w:rsid w:val="003E4C30"/>
    <w:rsid w:val="003E52F0"/>
    <w:rsid w:val="003E5762"/>
    <w:rsid w:val="003E622A"/>
    <w:rsid w:val="003E6968"/>
    <w:rsid w:val="003E7600"/>
    <w:rsid w:val="003E761B"/>
    <w:rsid w:val="003E766F"/>
    <w:rsid w:val="003E7962"/>
    <w:rsid w:val="003F0485"/>
    <w:rsid w:val="003F06A7"/>
    <w:rsid w:val="003F0F79"/>
    <w:rsid w:val="003F17F6"/>
    <w:rsid w:val="003F4A68"/>
    <w:rsid w:val="003F4E8B"/>
    <w:rsid w:val="003F535A"/>
    <w:rsid w:val="003F5C08"/>
    <w:rsid w:val="003F67B2"/>
    <w:rsid w:val="003F698E"/>
    <w:rsid w:val="003F6CD6"/>
    <w:rsid w:val="003F7304"/>
    <w:rsid w:val="0040029D"/>
    <w:rsid w:val="00400913"/>
    <w:rsid w:val="004012F5"/>
    <w:rsid w:val="00402AC1"/>
    <w:rsid w:val="00402EFD"/>
    <w:rsid w:val="004034E6"/>
    <w:rsid w:val="00403909"/>
    <w:rsid w:val="00403E82"/>
    <w:rsid w:val="00403E94"/>
    <w:rsid w:val="00404D78"/>
    <w:rsid w:val="00405EBA"/>
    <w:rsid w:val="00405FE4"/>
    <w:rsid w:val="004067FE"/>
    <w:rsid w:val="00406B3F"/>
    <w:rsid w:val="00406B5C"/>
    <w:rsid w:val="00406CE7"/>
    <w:rsid w:val="0040705E"/>
    <w:rsid w:val="0040757D"/>
    <w:rsid w:val="004101DC"/>
    <w:rsid w:val="00410729"/>
    <w:rsid w:val="00410F57"/>
    <w:rsid w:val="00411707"/>
    <w:rsid w:val="004118BF"/>
    <w:rsid w:val="0041279B"/>
    <w:rsid w:val="00412A13"/>
    <w:rsid w:val="00412C5A"/>
    <w:rsid w:val="00412E9B"/>
    <w:rsid w:val="00413C52"/>
    <w:rsid w:val="00413D2A"/>
    <w:rsid w:val="00414768"/>
    <w:rsid w:val="004151E7"/>
    <w:rsid w:val="00415203"/>
    <w:rsid w:val="00416E12"/>
    <w:rsid w:val="004172A3"/>
    <w:rsid w:val="00417AA7"/>
    <w:rsid w:val="00417CE8"/>
    <w:rsid w:val="00417D60"/>
    <w:rsid w:val="004202FF"/>
    <w:rsid w:val="00420322"/>
    <w:rsid w:val="00420779"/>
    <w:rsid w:val="00421510"/>
    <w:rsid w:val="00421B7C"/>
    <w:rsid w:val="00422A04"/>
    <w:rsid w:val="00423550"/>
    <w:rsid w:val="00423CCC"/>
    <w:rsid w:val="0042574E"/>
    <w:rsid w:val="004257D8"/>
    <w:rsid w:val="004264E0"/>
    <w:rsid w:val="004265EB"/>
    <w:rsid w:val="00426860"/>
    <w:rsid w:val="00426C33"/>
    <w:rsid w:val="00426C6F"/>
    <w:rsid w:val="0042737E"/>
    <w:rsid w:val="004274A5"/>
    <w:rsid w:val="00427FAA"/>
    <w:rsid w:val="00430BC5"/>
    <w:rsid w:val="00430EC6"/>
    <w:rsid w:val="00431450"/>
    <w:rsid w:val="00431892"/>
    <w:rsid w:val="00432448"/>
    <w:rsid w:val="00432680"/>
    <w:rsid w:val="00432955"/>
    <w:rsid w:val="00432DC9"/>
    <w:rsid w:val="00433FF4"/>
    <w:rsid w:val="00434342"/>
    <w:rsid w:val="00435991"/>
    <w:rsid w:val="00435CD0"/>
    <w:rsid w:val="00435F7B"/>
    <w:rsid w:val="004366BE"/>
    <w:rsid w:val="00436B2A"/>
    <w:rsid w:val="004377CE"/>
    <w:rsid w:val="00441316"/>
    <w:rsid w:val="0044170D"/>
    <w:rsid w:val="00442767"/>
    <w:rsid w:val="00442777"/>
    <w:rsid w:val="004439B6"/>
    <w:rsid w:val="00444C35"/>
    <w:rsid w:val="00444D83"/>
    <w:rsid w:val="00444E20"/>
    <w:rsid w:val="00444F86"/>
    <w:rsid w:val="00445606"/>
    <w:rsid w:val="00445825"/>
    <w:rsid w:val="00445B34"/>
    <w:rsid w:val="00445F3B"/>
    <w:rsid w:val="00446095"/>
    <w:rsid w:val="004465EB"/>
    <w:rsid w:val="00446F59"/>
    <w:rsid w:val="00450791"/>
    <w:rsid w:val="00450FCD"/>
    <w:rsid w:val="00451935"/>
    <w:rsid w:val="00451AE3"/>
    <w:rsid w:val="00452B82"/>
    <w:rsid w:val="004536EB"/>
    <w:rsid w:val="004537AA"/>
    <w:rsid w:val="004538A6"/>
    <w:rsid w:val="00453CCD"/>
    <w:rsid w:val="00453D58"/>
    <w:rsid w:val="00454E74"/>
    <w:rsid w:val="00455835"/>
    <w:rsid w:val="00456D8A"/>
    <w:rsid w:val="004578BF"/>
    <w:rsid w:val="0045790D"/>
    <w:rsid w:val="00457B39"/>
    <w:rsid w:val="004603C1"/>
    <w:rsid w:val="00460654"/>
    <w:rsid w:val="00460B87"/>
    <w:rsid w:val="00460EE7"/>
    <w:rsid w:val="00461079"/>
    <w:rsid w:val="00461CAD"/>
    <w:rsid w:val="00461E13"/>
    <w:rsid w:val="00462299"/>
    <w:rsid w:val="004622E1"/>
    <w:rsid w:val="0046255A"/>
    <w:rsid w:val="00463135"/>
    <w:rsid w:val="004633F9"/>
    <w:rsid w:val="00463EAC"/>
    <w:rsid w:val="00464A3D"/>
    <w:rsid w:val="0046537F"/>
    <w:rsid w:val="0046541D"/>
    <w:rsid w:val="004658CD"/>
    <w:rsid w:val="00467362"/>
    <w:rsid w:val="00467568"/>
    <w:rsid w:val="00467619"/>
    <w:rsid w:val="0046792D"/>
    <w:rsid w:val="0047150D"/>
    <w:rsid w:val="00471DAC"/>
    <w:rsid w:val="004722E0"/>
    <w:rsid w:val="0047255D"/>
    <w:rsid w:val="004725CD"/>
    <w:rsid w:val="00472884"/>
    <w:rsid w:val="004729FD"/>
    <w:rsid w:val="004733DA"/>
    <w:rsid w:val="00474225"/>
    <w:rsid w:val="004747D9"/>
    <w:rsid w:val="00474C48"/>
    <w:rsid w:val="00475217"/>
    <w:rsid w:val="00475253"/>
    <w:rsid w:val="00476308"/>
    <w:rsid w:val="004765E9"/>
    <w:rsid w:val="004767AD"/>
    <w:rsid w:val="00476C16"/>
    <w:rsid w:val="00477DB0"/>
    <w:rsid w:val="004807B2"/>
    <w:rsid w:val="00481302"/>
    <w:rsid w:val="00481C98"/>
    <w:rsid w:val="00481EF8"/>
    <w:rsid w:val="004820FC"/>
    <w:rsid w:val="00482B50"/>
    <w:rsid w:val="00482BDB"/>
    <w:rsid w:val="0048375D"/>
    <w:rsid w:val="00484388"/>
    <w:rsid w:val="00484475"/>
    <w:rsid w:val="004845A6"/>
    <w:rsid w:val="004845E1"/>
    <w:rsid w:val="00485201"/>
    <w:rsid w:val="00485652"/>
    <w:rsid w:val="0048580F"/>
    <w:rsid w:val="00485E09"/>
    <w:rsid w:val="0048678D"/>
    <w:rsid w:val="00486850"/>
    <w:rsid w:val="00487B93"/>
    <w:rsid w:val="00487F8C"/>
    <w:rsid w:val="004904DF"/>
    <w:rsid w:val="00490639"/>
    <w:rsid w:val="00490FBF"/>
    <w:rsid w:val="0049124B"/>
    <w:rsid w:val="004913D4"/>
    <w:rsid w:val="00491613"/>
    <w:rsid w:val="00491B84"/>
    <w:rsid w:val="004923C1"/>
    <w:rsid w:val="004924AB"/>
    <w:rsid w:val="0049255F"/>
    <w:rsid w:val="0049378C"/>
    <w:rsid w:val="004938B6"/>
    <w:rsid w:val="00493E81"/>
    <w:rsid w:val="00494363"/>
    <w:rsid w:val="004944F4"/>
    <w:rsid w:val="004945D7"/>
    <w:rsid w:val="00494ABF"/>
    <w:rsid w:val="004A0111"/>
    <w:rsid w:val="004A06E8"/>
    <w:rsid w:val="004A094A"/>
    <w:rsid w:val="004A137F"/>
    <w:rsid w:val="004A290B"/>
    <w:rsid w:val="004A2BEF"/>
    <w:rsid w:val="004A3122"/>
    <w:rsid w:val="004A3176"/>
    <w:rsid w:val="004A4903"/>
    <w:rsid w:val="004A4FC1"/>
    <w:rsid w:val="004A5643"/>
    <w:rsid w:val="004A5FFE"/>
    <w:rsid w:val="004A6578"/>
    <w:rsid w:val="004A67D8"/>
    <w:rsid w:val="004A71DB"/>
    <w:rsid w:val="004A7338"/>
    <w:rsid w:val="004A7836"/>
    <w:rsid w:val="004B0623"/>
    <w:rsid w:val="004B0641"/>
    <w:rsid w:val="004B0675"/>
    <w:rsid w:val="004B0B9A"/>
    <w:rsid w:val="004B122D"/>
    <w:rsid w:val="004B1730"/>
    <w:rsid w:val="004B1F67"/>
    <w:rsid w:val="004B204C"/>
    <w:rsid w:val="004B2B1D"/>
    <w:rsid w:val="004B2D69"/>
    <w:rsid w:val="004B30B9"/>
    <w:rsid w:val="004B3502"/>
    <w:rsid w:val="004B406C"/>
    <w:rsid w:val="004B4BEA"/>
    <w:rsid w:val="004B4F4E"/>
    <w:rsid w:val="004B79F6"/>
    <w:rsid w:val="004B7F08"/>
    <w:rsid w:val="004B7FF7"/>
    <w:rsid w:val="004C1C0B"/>
    <w:rsid w:val="004C2034"/>
    <w:rsid w:val="004C2036"/>
    <w:rsid w:val="004C229C"/>
    <w:rsid w:val="004C262D"/>
    <w:rsid w:val="004C3A83"/>
    <w:rsid w:val="004C500E"/>
    <w:rsid w:val="004C5180"/>
    <w:rsid w:val="004C542A"/>
    <w:rsid w:val="004C5BEE"/>
    <w:rsid w:val="004C5CFB"/>
    <w:rsid w:val="004C5DA0"/>
    <w:rsid w:val="004C62DA"/>
    <w:rsid w:val="004C780B"/>
    <w:rsid w:val="004C7B9E"/>
    <w:rsid w:val="004C7E01"/>
    <w:rsid w:val="004C7E8C"/>
    <w:rsid w:val="004D03CC"/>
    <w:rsid w:val="004D07ED"/>
    <w:rsid w:val="004D088B"/>
    <w:rsid w:val="004D0D64"/>
    <w:rsid w:val="004D1320"/>
    <w:rsid w:val="004D2BF4"/>
    <w:rsid w:val="004D3EDC"/>
    <w:rsid w:val="004D4855"/>
    <w:rsid w:val="004D4861"/>
    <w:rsid w:val="004D582E"/>
    <w:rsid w:val="004D5DBE"/>
    <w:rsid w:val="004D6036"/>
    <w:rsid w:val="004D67E3"/>
    <w:rsid w:val="004D7223"/>
    <w:rsid w:val="004E00D9"/>
    <w:rsid w:val="004E013C"/>
    <w:rsid w:val="004E0D09"/>
    <w:rsid w:val="004E0D53"/>
    <w:rsid w:val="004E1976"/>
    <w:rsid w:val="004E1EA7"/>
    <w:rsid w:val="004E2F07"/>
    <w:rsid w:val="004E33D2"/>
    <w:rsid w:val="004E37DB"/>
    <w:rsid w:val="004E50F2"/>
    <w:rsid w:val="004E6002"/>
    <w:rsid w:val="004E60A3"/>
    <w:rsid w:val="004E6178"/>
    <w:rsid w:val="004E624E"/>
    <w:rsid w:val="004E7C52"/>
    <w:rsid w:val="004F0AE9"/>
    <w:rsid w:val="004F1574"/>
    <w:rsid w:val="004F262A"/>
    <w:rsid w:val="004F274D"/>
    <w:rsid w:val="004F2D82"/>
    <w:rsid w:val="004F3895"/>
    <w:rsid w:val="004F420A"/>
    <w:rsid w:val="004F45C3"/>
    <w:rsid w:val="004F4790"/>
    <w:rsid w:val="004F54E4"/>
    <w:rsid w:val="004F5970"/>
    <w:rsid w:val="004F5B09"/>
    <w:rsid w:val="004F6B7D"/>
    <w:rsid w:val="00500357"/>
    <w:rsid w:val="005008A3"/>
    <w:rsid w:val="005009A4"/>
    <w:rsid w:val="00500B5B"/>
    <w:rsid w:val="00500EB1"/>
    <w:rsid w:val="00500EB8"/>
    <w:rsid w:val="00501709"/>
    <w:rsid w:val="00502D18"/>
    <w:rsid w:val="00504C47"/>
    <w:rsid w:val="005052DC"/>
    <w:rsid w:val="005053DD"/>
    <w:rsid w:val="00506B5E"/>
    <w:rsid w:val="00507091"/>
    <w:rsid w:val="00507C30"/>
    <w:rsid w:val="00507CF6"/>
    <w:rsid w:val="005100FA"/>
    <w:rsid w:val="00510779"/>
    <w:rsid w:val="005109B3"/>
    <w:rsid w:val="00510FF9"/>
    <w:rsid w:val="00511646"/>
    <w:rsid w:val="00512631"/>
    <w:rsid w:val="00513C6C"/>
    <w:rsid w:val="00513C94"/>
    <w:rsid w:val="00513D25"/>
    <w:rsid w:val="00513F3C"/>
    <w:rsid w:val="0051523C"/>
    <w:rsid w:val="00515AFF"/>
    <w:rsid w:val="00516271"/>
    <w:rsid w:val="005163D5"/>
    <w:rsid w:val="005166D8"/>
    <w:rsid w:val="00517032"/>
    <w:rsid w:val="00517077"/>
    <w:rsid w:val="00520EBA"/>
    <w:rsid w:val="00521F5A"/>
    <w:rsid w:val="00522A65"/>
    <w:rsid w:val="00523038"/>
    <w:rsid w:val="00523238"/>
    <w:rsid w:val="005246F3"/>
    <w:rsid w:val="00525148"/>
    <w:rsid w:val="0052584D"/>
    <w:rsid w:val="00525EA3"/>
    <w:rsid w:val="00525F67"/>
    <w:rsid w:val="00526C8F"/>
    <w:rsid w:val="005277C9"/>
    <w:rsid w:val="00527830"/>
    <w:rsid w:val="005279E2"/>
    <w:rsid w:val="00531403"/>
    <w:rsid w:val="00531B19"/>
    <w:rsid w:val="00532E9E"/>
    <w:rsid w:val="0053329E"/>
    <w:rsid w:val="00533AEA"/>
    <w:rsid w:val="00533D21"/>
    <w:rsid w:val="0053419D"/>
    <w:rsid w:val="00534D77"/>
    <w:rsid w:val="0053591F"/>
    <w:rsid w:val="00536E48"/>
    <w:rsid w:val="00536FB3"/>
    <w:rsid w:val="00537D66"/>
    <w:rsid w:val="00537E49"/>
    <w:rsid w:val="005402B8"/>
    <w:rsid w:val="0054062B"/>
    <w:rsid w:val="0054070A"/>
    <w:rsid w:val="005411F9"/>
    <w:rsid w:val="00541948"/>
    <w:rsid w:val="0054236A"/>
    <w:rsid w:val="0054254C"/>
    <w:rsid w:val="00543AF5"/>
    <w:rsid w:val="00543BA8"/>
    <w:rsid w:val="00543CA2"/>
    <w:rsid w:val="00543EF6"/>
    <w:rsid w:val="00544710"/>
    <w:rsid w:val="00544893"/>
    <w:rsid w:val="00544C8B"/>
    <w:rsid w:val="00545375"/>
    <w:rsid w:val="00545998"/>
    <w:rsid w:val="005465A7"/>
    <w:rsid w:val="005475D6"/>
    <w:rsid w:val="00547E7A"/>
    <w:rsid w:val="0055001E"/>
    <w:rsid w:val="00550427"/>
    <w:rsid w:val="005507F9"/>
    <w:rsid w:val="0055236B"/>
    <w:rsid w:val="005532FB"/>
    <w:rsid w:val="0055385D"/>
    <w:rsid w:val="005546BD"/>
    <w:rsid w:val="005546D0"/>
    <w:rsid w:val="00555962"/>
    <w:rsid w:val="00555E16"/>
    <w:rsid w:val="00556E5C"/>
    <w:rsid w:val="005572B3"/>
    <w:rsid w:val="00557438"/>
    <w:rsid w:val="0055752F"/>
    <w:rsid w:val="00560429"/>
    <w:rsid w:val="00560C36"/>
    <w:rsid w:val="0056175E"/>
    <w:rsid w:val="00561972"/>
    <w:rsid w:val="00562282"/>
    <w:rsid w:val="00563580"/>
    <w:rsid w:val="005639E5"/>
    <w:rsid w:val="005661DC"/>
    <w:rsid w:val="005670BE"/>
    <w:rsid w:val="00567241"/>
    <w:rsid w:val="00570A43"/>
    <w:rsid w:val="00570D06"/>
    <w:rsid w:val="00570E28"/>
    <w:rsid w:val="005722F1"/>
    <w:rsid w:val="00572C73"/>
    <w:rsid w:val="00572E02"/>
    <w:rsid w:val="00572E0B"/>
    <w:rsid w:val="00573659"/>
    <w:rsid w:val="00573E87"/>
    <w:rsid w:val="00575292"/>
    <w:rsid w:val="0057583F"/>
    <w:rsid w:val="00575A63"/>
    <w:rsid w:val="0057640D"/>
    <w:rsid w:val="00576878"/>
    <w:rsid w:val="005770AE"/>
    <w:rsid w:val="00577324"/>
    <w:rsid w:val="0057785A"/>
    <w:rsid w:val="00580760"/>
    <w:rsid w:val="00580853"/>
    <w:rsid w:val="00580ABC"/>
    <w:rsid w:val="005811CA"/>
    <w:rsid w:val="00581DA5"/>
    <w:rsid w:val="00582252"/>
    <w:rsid w:val="00582AD7"/>
    <w:rsid w:val="005838A1"/>
    <w:rsid w:val="0058391E"/>
    <w:rsid w:val="00583EAC"/>
    <w:rsid w:val="005850E4"/>
    <w:rsid w:val="0058561E"/>
    <w:rsid w:val="00585801"/>
    <w:rsid w:val="005858EA"/>
    <w:rsid w:val="00586D7E"/>
    <w:rsid w:val="005872CF"/>
    <w:rsid w:val="00587E85"/>
    <w:rsid w:val="00590168"/>
    <w:rsid w:val="005906BD"/>
    <w:rsid w:val="00590E96"/>
    <w:rsid w:val="00590F8F"/>
    <w:rsid w:val="00591B9A"/>
    <w:rsid w:val="00591D70"/>
    <w:rsid w:val="00592FDE"/>
    <w:rsid w:val="0059322E"/>
    <w:rsid w:val="005935FE"/>
    <w:rsid w:val="00593689"/>
    <w:rsid w:val="0059386E"/>
    <w:rsid w:val="005938C2"/>
    <w:rsid w:val="005938EE"/>
    <w:rsid w:val="00593A21"/>
    <w:rsid w:val="00593EFA"/>
    <w:rsid w:val="00594389"/>
    <w:rsid w:val="0059446C"/>
    <w:rsid w:val="00594EE9"/>
    <w:rsid w:val="00594F45"/>
    <w:rsid w:val="00595C7F"/>
    <w:rsid w:val="00596343"/>
    <w:rsid w:val="00596525"/>
    <w:rsid w:val="005966BC"/>
    <w:rsid w:val="00596A7C"/>
    <w:rsid w:val="00596E25"/>
    <w:rsid w:val="00596FAD"/>
    <w:rsid w:val="00597225"/>
    <w:rsid w:val="00597978"/>
    <w:rsid w:val="00597A5D"/>
    <w:rsid w:val="005A0916"/>
    <w:rsid w:val="005A11F5"/>
    <w:rsid w:val="005A16E9"/>
    <w:rsid w:val="005A1D3D"/>
    <w:rsid w:val="005A21C1"/>
    <w:rsid w:val="005A2D09"/>
    <w:rsid w:val="005A36E6"/>
    <w:rsid w:val="005A5032"/>
    <w:rsid w:val="005A5A2E"/>
    <w:rsid w:val="005A6BB2"/>
    <w:rsid w:val="005A6DE1"/>
    <w:rsid w:val="005A7086"/>
    <w:rsid w:val="005A70AD"/>
    <w:rsid w:val="005A75EE"/>
    <w:rsid w:val="005A7858"/>
    <w:rsid w:val="005B0B00"/>
    <w:rsid w:val="005B1D0E"/>
    <w:rsid w:val="005B4E66"/>
    <w:rsid w:val="005B4EBA"/>
    <w:rsid w:val="005B5050"/>
    <w:rsid w:val="005B589F"/>
    <w:rsid w:val="005B58E5"/>
    <w:rsid w:val="005B61DC"/>
    <w:rsid w:val="005B61EA"/>
    <w:rsid w:val="005B6360"/>
    <w:rsid w:val="005B660B"/>
    <w:rsid w:val="005B6ADB"/>
    <w:rsid w:val="005B6C3E"/>
    <w:rsid w:val="005B7551"/>
    <w:rsid w:val="005B7833"/>
    <w:rsid w:val="005B7A42"/>
    <w:rsid w:val="005C0228"/>
    <w:rsid w:val="005C02F0"/>
    <w:rsid w:val="005C052B"/>
    <w:rsid w:val="005C0876"/>
    <w:rsid w:val="005C1133"/>
    <w:rsid w:val="005C129B"/>
    <w:rsid w:val="005C1A38"/>
    <w:rsid w:val="005C1CF6"/>
    <w:rsid w:val="005C1D6A"/>
    <w:rsid w:val="005C1FB2"/>
    <w:rsid w:val="005C2B4B"/>
    <w:rsid w:val="005C3E8E"/>
    <w:rsid w:val="005C3F49"/>
    <w:rsid w:val="005C46B7"/>
    <w:rsid w:val="005C4B88"/>
    <w:rsid w:val="005C4F4D"/>
    <w:rsid w:val="005C5262"/>
    <w:rsid w:val="005C6001"/>
    <w:rsid w:val="005C63B7"/>
    <w:rsid w:val="005C69CD"/>
    <w:rsid w:val="005C7480"/>
    <w:rsid w:val="005D0F53"/>
    <w:rsid w:val="005D106A"/>
    <w:rsid w:val="005D1CA9"/>
    <w:rsid w:val="005D244A"/>
    <w:rsid w:val="005D2690"/>
    <w:rsid w:val="005D2E8F"/>
    <w:rsid w:val="005D319A"/>
    <w:rsid w:val="005D31FC"/>
    <w:rsid w:val="005D34C4"/>
    <w:rsid w:val="005D583D"/>
    <w:rsid w:val="005D5C16"/>
    <w:rsid w:val="005D5C44"/>
    <w:rsid w:val="005D5D71"/>
    <w:rsid w:val="005D64DF"/>
    <w:rsid w:val="005D6803"/>
    <w:rsid w:val="005D6BDB"/>
    <w:rsid w:val="005D6CE8"/>
    <w:rsid w:val="005D7382"/>
    <w:rsid w:val="005E09EB"/>
    <w:rsid w:val="005E10FC"/>
    <w:rsid w:val="005E16AE"/>
    <w:rsid w:val="005E17F1"/>
    <w:rsid w:val="005E1D2E"/>
    <w:rsid w:val="005E1F9A"/>
    <w:rsid w:val="005E2081"/>
    <w:rsid w:val="005E2959"/>
    <w:rsid w:val="005E2AF0"/>
    <w:rsid w:val="005E34C7"/>
    <w:rsid w:val="005E371D"/>
    <w:rsid w:val="005E3ACB"/>
    <w:rsid w:val="005E4A0C"/>
    <w:rsid w:val="005E4EA1"/>
    <w:rsid w:val="005E5289"/>
    <w:rsid w:val="005E573C"/>
    <w:rsid w:val="005E5769"/>
    <w:rsid w:val="005E5AC6"/>
    <w:rsid w:val="005E68A1"/>
    <w:rsid w:val="005E6935"/>
    <w:rsid w:val="005E6B8F"/>
    <w:rsid w:val="005E76FC"/>
    <w:rsid w:val="005F020E"/>
    <w:rsid w:val="005F0219"/>
    <w:rsid w:val="005F0593"/>
    <w:rsid w:val="005F0724"/>
    <w:rsid w:val="005F07B9"/>
    <w:rsid w:val="005F0C65"/>
    <w:rsid w:val="005F17E8"/>
    <w:rsid w:val="005F2251"/>
    <w:rsid w:val="005F2600"/>
    <w:rsid w:val="005F3F74"/>
    <w:rsid w:val="005F4FDA"/>
    <w:rsid w:val="005F5132"/>
    <w:rsid w:val="005F52F8"/>
    <w:rsid w:val="005F5C59"/>
    <w:rsid w:val="005F6788"/>
    <w:rsid w:val="005F6FAC"/>
    <w:rsid w:val="005F70C0"/>
    <w:rsid w:val="005F7605"/>
    <w:rsid w:val="005F7926"/>
    <w:rsid w:val="00600249"/>
    <w:rsid w:val="00600284"/>
    <w:rsid w:val="00600585"/>
    <w:rsid w:val="00600EF0"/>
    <w:rsid w:val="006013AF"/>
    <w:rsid w:val="00601479"/>
    <w:rsid w:val="00601562"/>
    <w:rsid w:val="0060188E"/>
    <w:rsid w:val="00601A54"/>
    <w:rsid w:val="006025F8"/>
    <w:rsid w:val="00602B18"/>
    <w:rsid w:val="00602F62"/>
    <w:rsid w:val="0060394A"/>
    <w:rsid w:val="00603C4F"/>
    <w:rsid w:val="00603FCD"/>
    <w:rsid w:val="00604D11"/>
    <w:rsid w:val="0060514D"/>
    <w:rsid w:val="00605B43"/>
    <w:rsid w:val="00605C6B"/>
    <w:rsid w:val="00605C84"/>
    <w:rsid w:val="00606007"/>
    <w:rsid w:val="00606197"/>
    <w:rsid w:val="00606346"/>
    <w:rsid w:val="006069B1"/>
    <w:rsid w:val="00606E03"/>
    <w:rsid w:val="006115AA"/>
    <w:rsid w:val="00612085"/>
    <w:rsid w:val="00612E7C"/>
    <w:rsid w:val="0061374D"/>
    <w:rsid w:val="006137B0"/>
    <w:rsid w:val="00613FFA"/>
    <w:rsid w:val="00613FFC"/>
    <w:rsid w:val="00614446"/>
    <w:rsid w:val="00614642"/>
    <w:rsid w:val="006153D3"/>
    <w:rsid w:val="00615503"/>
    <w:rsid w:val="00616126"/>
    <w:rsid w:val="006166C0"/>
    <w:rsid w:val="00617483"/>
    <w:rsid w:val="006206F4"/>
    <w:rsid w:val="006217AE"/>
    <w:rsid w:val="00621F27"/>
    <w:rsid w:val="006229A4"/>
    <w:rsid w:val="00624B81"/>
    <w:rsid w:val="00624B8F"/>
    <w:rsid w:val="00624BA0"/>
    <w:rsid w:val="00625CB4"/>
    <w:rsid w:val="00625D36"/>
    <w:rsid w:val="0062620B"/>
    <w:rsid w:val="00626980"/>
    <w:rsid w:val="00627C88"/>
    <w:rsid w:val="00630390"/>
    <w:rsid w:val="006306D2"/>
    <w:rsid w:val="00630BD9"/>
    <w:rsid w:val="006314D6"/>
    <w:rsid w:val="00631E0F"/>
    <w:rsid w:val="00631F52"/>
    <w:rsid w:val="00632282"/>
    <w:rsid w:val="006322AE"/>
    <w:rsid w:val="006324B8"/>
    <w:rsid w:val="00632814"/>
    <w:rsid w:val="00633254"/>
    <w:rsid w:val="006339F1"/>
    <w:rsid w:val="006342A4"/>
    <w:rsid w:val="00634B84"/>
    <w:rsid w:val="00634DB8"/>
    <w:rsid w:val="00635D8C"/>
    <w:rsid w:val="006366D5"/>
    <w:rsid w:val="0063673C"/>
    <w:rsid w:val="0063736E"/>
    <w:rsid w:val="00641DF6"/>
    <w:rsid w:val="00642341"/>
    <w:rsid w:val="0064290D"/>
    <w:rsid w:val="006446CA"/>
    <w:rsid w:val="00644839"/>
    <w:rsid w:val="00644B16"/>
    <w:rsid w:val="00645159"/>
    <w:rsid w:val="00645EB2"/>
    <w:rsid w:val="0064649D"/>
    <w:rsid w:val="00647D70"/>
    <w:rsid w:val="0065068C"/>
    <w:rsid w:val="006509CF"/>
    <w:rsid w:val="006516B2"/>
    <w:rsid w:val="00651C57"/>
    <w:rsid w:val="00652681"/>
    <w:rsid w:val="00652F07"/>
    <w:rsid w:val="00653A5A"/>
    <w:rsid w:val="00654E15"/>
    <w:rsid w:val="006558FB"/>
    <w:rsid w:val="00655C4D"/>
    <w:rsid w:val="006575DF"/>
    <w:rsid w:val="006600ED"/>
    <w:rsid w:val="00660817"/>
    <w:rsid w:val="00661040"/>
    <w:rsid w:val="00661754"/>
    <w:rsid w:val="006617B6"/>
    <w:rsid w:val="00662C60"/>
    <w:rsid w:val="00662FB6"/>
    <w:rsid w:val="00663367"/>
    <w:rsid w:val="00663638"/>
    <w:rsid w:val="00663897"/>
    <w:rsid w:val="006639B9"/>
    <w:rsid w:val="00663AD5"/>
    <w:rsid w:val="00663BAC"/>
    <w:rsid w:val="00663BF0"/>
    <w:rsid w:val="00663D5A"/>
    <w:rsid w:val="0066417C"/>
    <w:rsid w:val="0066471F"/>
    <w:rsid w:val="006648B8"/>
    <w:rsid w:val="006652C7"/>
    <w:rsid w:val="0066588C"/>
    <w:rsid w:val="00665C81"/>
    <w:rsid w:val="006665BF"/>
    <w:rsid w:val="00666BFD"/>
    <w:rsid w:val="00667141"/>
    <w:rsid w:val="0067016D"/>
    <w:rsid w:val="00670471"/>
    <w:rsid w:val="00670708"/>
    <w:rsid w:val="00670D78"/>
    <w:rsid w:val="00671D3A"/>
    <w:rsid w:val="0067253C"/>
    <w:rsid w:val="00674B08"/>
    <w:rsid w:val="00675725"/>
    <w:rsid w:val="00675AA6"/>
    <w:rsid w:val="00676721"/>
    <w:rsid w:val="00676B1E"/>
    <w:rsid w:val="00676BF0"/>
    <w:rsid w:val="00676F47"/>
    <w:rsid w:val="006772FB"/>
    <w:rsid w:val="006773CE"/>
    <w:rsid w:val="00677591"/>
    <w:rsid w:val="0068065D"/>
    <w:rsid w:val="00680A94"/>
    <w:rsid w:val="00680AC3"/>
    <w:rsid w:val="006816DD"/>
    <w:rsid w:val="0068217B"/>
    <w:rsid w:val="00682424"/>
    <w:rsid w:val="0068283A"/>
    <w:rsid w:val="00683334"/>
    <w:rsid w:val="00684533"/>
    <w:rsid w:val="00684901"/>
    <w:rsid w:val="00684946"/>
    <w:rsid w:val="006851D9"/>
    <w:rsid w:val="006851ED"/>
    <w:rsid w:val="00685967"/>
    <w:rsid w:val="00685FB6"/>
    <w:rsid w:val="00686768"/>
    <w:rsid w:val="00686D0F"/>
    <w:rsid w:val="0068708C"/>
    <w:rsid w:val="006903D1"/>
    <w:rsid w:val="00690B40"/>
    <w:rsid w:val="00690BCC"/>
    <w:rsid w:val="00691192"/>
    <w:rsid w:val="006915A1"/>
    <w:rsid w:val="006916AC"/>
    <w:rsid w:val="006947C6"/>
    <w:rsid w:val="00694929"/>
    <w:rsid w:val="00694BCD"/>
    <w:rsid w:val="0069545B"/>
    <w:rsid w:val="00697A71"/>
    <w:rsid w:val="00697A96"/>
    <w:rsid w:val="00697F12"/>
    <w:rsid w:val="006A1D19"/>
    <w:rsid w:val="006A3119"/>
    <w:rsid w:val="006A3538"/>
    <w:rsid w:val="006A3C42"/>
    <w:rsid w:val="006A3CB9"/>
    <w:rsid w:val="006A4215"/>
    <w:rsid w:val="006A46BD"/>
    <w:rsid w:val="006A4ACB"/>
    <w:rsid w:val="006A4EB3"/>
    <w:rsid w:val="006A53C2"/>
    <w:rsid w:val="006A57A6"/>
    <w:rsid w:val="006A6417"/>
    <w:rsid w:val="006A6483"/>
    <w:rsid w:val="006A6B27"/>
    <w:rsid w:val="006A7467"/>
    <w:rsid w:val="006A7A53"/>
    <w:rsid w:val="006B08FB"/>
    <w:rsid w:val="006B0C61"/>
    <w:rsid w:val="006B1BB5"/>
    <w:rsid w:val="006B2B2B"/>
    <w:rsid w:val="006B3348"/>
    <w:rsid w:val="006B33C6"/>
    <w:rsid w:val="006B3BC7"/>
    <w:rsid w:val="006B4790"/>
    <w:rsid w:val="006B58E2"/>
    <w:rsid w:val="006B6AE3"/>
    <w:rsid w:val="006C13F3"/>
    <w:rsid w:val="006C1D19"/>
    <w:rsid w:val="006C22BF"/>
    <w:rsid w:val="006C23A3"/>
    <w:rsid w:val="006C2C68"/>
    <w:rsid w:val="006C3291"/>
    <w:rsid w:val="006C3464"/>
    <w:rsid w:val="006C4294"/>
    <w:rsid w:val="006C4C7F"/>
    <w:rsid w:val="006C6691"/>
    <w:rsid w:val="006C7513"/>
    <w:rsid w:val="006C76AF"/>
    <w:rsid w:val="006C7775"/>
    <w:rsid w:val="006C77B6"/>
    <w:rsid w:val="006D112D"/>
    <w:rsid w:val="006D1650"/>
    <w:rsid w:val="006D1675"/>
    <w:rsid w:val="006D1CA0"/>
    <w:rsid w:val="006D2436"/>
    <w:rsid w:val="006D2F2B"/>
    <w:rsid w:val="006D348A"/>
    <w:rsid w:val="006D3C7D"/>
    <w:rsid w:val="006D4CA0"/>
    <w:rsid w:val="006D54F7"/>
    <w:rsid w:val="006D5C18"/>
    <w:rsid w:val="006D6263"/>
    <w:rsid w:val="006D678E"/>
    <w:rsid w:val="006D6BA2"/>
    <w:rsid w:val="006D71EC"/>
    <w:rsid w:val="006D72B8"/>
    <w:rsid w:val="006D796F"/>
    <w:rsid w:val="006E16DF"/>
    <w:rsid w:val="006E1FFB"/>
    <w:rsid w:val="006E2F46"/>
    <w:rsid w:val="006E31DF"/>
    <w:rsid w:val="006E3217"/>
    <w:rsid w:val="006E47BD"/>
    <w:rsid w:val="006E4F6F"/>
    <w:rsid w:val="006E5E60"/>
    <w:rsid w:val="006E7989"/>
    <w:rsid w:val="006E7A0B"/>
    <w:rsid w:val="006E7D1F"/>
    <w:rsid w:val="006E7D49"/>
    <w:rsid w:val="006F00AE"/>
    <w:rsid w:val="006F015C"/>
    <w:rsid w:val="006F05E9"/>
    <w:rsid w:val="006F0E82"/>
    <w:rsid w:val="006F1D99"/>
    <w:rsid w:val="006F20A0"/>
    <w:rsid w:val="006F2170"/>
    <w:rsid w:val="006F2973"/>
    <w:rsid w:val="006F2C35"/>
    <w:rsid w:val="006F3375"/>
    <w:rsid w:val="006F45F1"/>
    <w:rsid w:val="006F55AA"/>
    <w:rsid w:val="006F5708"/>
    <w:rsid w:val="006F5DCB"/>
    <w:rsid w:val="006F6018"/>
    <w:rsid w:val="006F7441"/>
    <w:rsid w:val="006F74B8"/>
    <w:rsid w:val="006F76A3"/>
    <w:rsid w:val="006F7C25"/>
    <w:rsid w:val="0070090D"/>
    <w:rsid w:val="00701864"/>
    <w:rsid w:val="00701A62"/>
    <w:rsid w:val="00703540"/>
    <w:rsid w:val="007036E0"/>
    <w:rsid w:val="00704BBE"/>
    <w:rsid w:val="007059C5"/>
    <w:rsid w:val="007061A1"/>
    <w:rsid w:val="00706C0F"/>
    <w:rsid w:val="00706DEE"/>
    <w:rsid w:val="0070750C"/>
    <w:rsid w:val="007104DE"/>
    <w:rsid w:val="0071088F"/>
    <w:rsid w:val="00710F9C"/>
    <w:rsid w:val="0071120E"/>
    <w:rsid w:val="00711368"/>
    <w:rsid w:val="00711DB4"/>
    <w:rsid w:val="0071213B"/>
    <w:rsid w:val="00712220"/>
    <w:rsid w:val="0071269D"/>
    <w:rsid w:val="00712A0A"/>
    <w:rsid w:val="00712A58"/>
    <w:rsid w:val="007133AA"/>
    <w:rsid w:val="0071547A"/>
    <w:rsid w:val="007162F6"/>
    <w:rsid w:val="0071632E"/>
    <w:rsid w:val="00720585"/>
    <w:rsid w:val="0072070F"/>
    <w:rsid w:val="00721FEE"/>
    <w:rsid w:val="00722004"/>
    <w:rsid w:val="00723112"/>
    <w:rsid w:val="007231D1"/>
    <w:rsid w:val="00723736"/>
    <w:rsid w:val="00724320"/>
    <w:rsid w:val="00724E6A"/>
    <w:rsid w:val="007250A2"/>
    <w:rsid w:val="00725D46"/>
    <w:rsid w:val="00725D87"/>
    <w:rsid w:val="00726645"/>
    <w:rsid w:val="00726D4C"/>
    <w:rsid w:val="00726F9C"/>
    <w:rsid w:val="007272CE"/>
    <w:rsid w:val="0072764E"/>
    <w:rsid w:val="00727720"/>
    <w:rsid w:val="007312C2"/>
    <w:rsid w:val="007314D9"/>
    <w:rsid w:val="00731883"/>
    <w:rsid w:val="00731991"/>
    <w:rsid w:val="0073228D"/>
    <w:rsid w:val="007322D0"/>
    <w:rsid w:val="007323A8"/>
    <w:rsid w:val="007324BA"/>
    <w:rsid w:val="0073275F"/>
    <w:rsid w:val="00732E43"/>
    <w:rsid w:val="0073346A"/>
    <w:rsid w:val="007335C9"/>
    <w:rsid w:val="00733A0C"/>
    <w:rsid w:val="00733D49"/>
    <w:rsid w:val="007341E8"/>
    <w:rsid w:val="007343E7"/>
    <w:rsid w:val="00734570"/>
    <w:rsid w:val="007346D2"/>
    <w:rsid w:val="00735066"/>
    <w:rsid w:val="00735356"/>
    <w:rsid w:val="00735E6D"/>
    <w:rsid w:val="00736598"/>
    <w:rsid w:val="00737328"/>
    <w:rsid w:val="00737533"/>
    <w:rsid w:val="00737B50"/>
    <w:rsid w:val="00737BD7"/>
    <w:rsid w:val="0074109E"/>
    <w:rsid w:val="00741387"/>
    <w:rsid w:val="0074168B"/>
    <w:rsid w:val="007419D1"/>
    <w:rsid w:val="00741CAE"/>
    <w:rsid w:val="00741D46"/>
    <w:rsid w:val="00742F5D"/>
    <w:rsid w:val="00743568"/>
    <w:rsid w:val="00745033"/>
    <w:rsid w:val="0074530C"/>
    <w:rsid w:val="007457F3"/>
    <w:rsid w:val="00745D27"/>
    <w:rsid w:val="00745EC3"/>
    <w:rsid w:val="0074684B"/>
    <w:rsid w:val="00746E5B"/>
    <w:rsid w:val="0074729A"/>
    <w:rsid w:val="00750800"/>
    <w:rsid w:val="00750D15"/>
    <w:rsid w:val="00751717"/>
    <w:rsid w:val="007520E3"/>
    <w:rsid w:val="00753257"/>
    <w:rsid w:val="00753536"/>
    <w:rsid w:val="007539CD"/>
    <w:rsid w:val="00753C23"/>
    <w:rsid w:val="00753F72"/>
    <w:rsid w:val="00754582"/>
    <w:rsid w:val="00754758"/>
    <w:rsid w:val="00754815"/>
    <w:rsid w:val="0075496C"/>
    <w:rsid w:val="0075580B"/>
    <w:rsid w:val="00755F57"/>
    <w:rsid w:val="0075631F"/>
    <w:rsid w:val="007564F3"/>
    <w:rsid w:val="007573DF"/>
    <w:rsid w:val="007574A2"/>
    <w:rsid w:val="0075752B"/>
    <w:rsid w:val="0075770E"/>
    <w:rsid w:val="00757A03"/>
    <w:rsid w:val="0076009E"/>
    <w:rsid w:val="00761134"/>
    <w:rsid w:val="007629F8"/>
    <w:rsid w:val="00762C16"/>
    <w:rsid w:val="0076300C"/>
    <w:rsid w:val="007636AD"/>
    <w:rsid w:val="007639D0"/>
    <w:rsid w:val="00764237"/>
    <w:rsid w:val="00765750"/>
    <w:rsid w:val="00765846"/>
    <w:rsid w:val="00766092"/>
    <w:rsid w:val="0076625B"/>
    <w:rsid w:val="00766270"/>
    <w:rsid w:val="007669AB"/>
    <w:rsid w:val="007670DC"/>
    <w:rsid w:val="00767CC3"/>
    <w:rsid w:val="00770922"/>
    <w:rsid w:val="00771378"/>
    <w:rsid w:val="007721A0"/>
    <w:rsid w:val="007723CE"/>
    <w:rsid w:val="00772E10"/>
    <w:rsid w:val="007734E8"/>
    <w:rsid w:val="007735A0"/>
    <w:rsid w:val="007737FB"/>
    <w:rsid w:val="00773D9E"/>
    <w:rsid w:val="00774925"/>
    <w:rsid w:val="00774FEE"/>
    <w:rsid w:val="0077525A"/>
    <w:rsid w:val="007759CB"/>
    <w:rsid w:val="00775F5E"/>
    <w:rsid w:val="0077654F"/>
    <w:rsid w:val="00776715"/>
    <w:rsid w:val="00776A09"/>
    <w:rsid w:val="00776F15"/>
    <w:rsid w:val="0077772D"/>
    <w:rsid w:val="00777AD1"/>
    <w:rsid w:val="00780990"/>
    <w:rsid w:val="0078172B"/>
    <w:rsid w:val="007818E6"/>
    <w:rsid w:val="0078224E"/>
    <w:rsid w:val="007826C4"/>
    <w:rsid w:val="007826D8"/>
    <w:rsid w:val="00783EA5"/>
    <w:rsid w:val="007841E8"/>
    <w:rsid w:val="00784AF1"/>
    <w:rsid w:val="00784B95"/>
    <w:rsid w:val="00785E8F"/>
    <w:rsid w:val="007863F4"/>
    <w:rsid w:val="00786E25"/>
    <w:rsid w:val="00786FDB"/>
    <w:rsid w:val="00787BCD"/>
    <w:rsid w:val="00787FAC"/>
    <w:rsid w:val="00790C42"/>
    <w:rsid w:val="00791A9E"/>
    <w:rsid w:val="00792335"/>
    <w:rsid w:val="00792B02"/>
    <w:rsid w:val="00793AF2"/>
    <w:rsid w:val="00794719"/>
    <w:rsid w:val="0079557A"/>
    <w:rsid w:val="00795700"/>
    <w:rsid w:val="00795FB3"/>
    <w:rsid w:val="00796702"/>
    <w:rsid w:val="00796900"/>
    <w:rsid w:val="00796CB3"/>
    <w:rsid w:val="00797AC9"/>
    <w:rsid w:val="007A040C"/>
    <w:rsid w:val="007A1E5F"/>
    <w:rsid w:val="007A22E7"/>
    <w:rsid w:val="007A2616"/>
    <w:rsid w:val="007A270D"/>
    <w:rsid w:val="007A406D"/>
    <w:rsid w:val="007A4981"/>
    <w:rsid w:val="007A60F7"/>
    <w:rsid w:val="007A61A6"/>
    <w:rsid w:val="007A6854"/>
    <w:rsid w:val="007A7034"/>
    <w:rsid w:val="007A7C9D"/>
    <w:rsid w:val="007B0008"/>
    <w:rsid w:val="007B03DE"/>
    <w:rsid w:val="007B071C"/>
    <w:rsid w:val="007B14C2"/>
    <w:rsid w:val="007B1A29"/>
    <w:rsid w:val="007B216D"/>
    <w:rsid w:val="007B38DC"/>
    <w:rsid w:val="007B4D37"/>
    <w:rsid w:val="007B4D81"/>
    <w:rsid w:val="007B54C2"/>
    <w:rsid w:val="007B662F"/>
    <w:rsid w:val="007B6CA2"/>
    <w:rsid w:val="007B7437"/>
    <w:rsid w:val="007B78C9"/>
    <w:rsid w:val="007C02CC"/>
    <w:rsid w:val="007C0F5C"/>
    <w:rsid w:val="007C1383"/>
    <w:rsid w:val="007C1746"/>
    <w:rsid w:val="007C17EB"/>
    <w:rsid w:val="007C1F83"/>
    <w:rsid w:val="007C1FCF"/>
    <w:rsid w:val="007C23A9"/>
    <w:rsid w:val="007C319C"/>
    <w:rsid w:val="007C42E9"/>
    <w:rsid w:val="007C4845"/>
    <w:rsid w:val="007C614F"/>
    <w:rsid w:val="007C6286"/>
    <w:rsid w:val="007C67B9"/>
    <w:rsid w:val="007C7087"/>
    <w:rsid w:val="007D276A"/>
    <w:rsid w:val="007D2BD9"/>
    <w:rsid w:val="007D2FC1"/>
    <w:rsid w:val="007D3BFA"/>
    <w:rsid w:val="007D4FBF"/>
    <w:rsid w:val="007D548F"/>
    <w:rsid w:val="007D5B47"/>
    <w:rsid w:val="007D5CBF"/>
    <w:rsid w:val="007D6BF0"/>
    <w:rsid w:val="007D6FD3"/>
    <w:rsid w:val="007E0598"/>
    <w:rsid w:val="007E07B4"/>
    <w:rsid w:val="007E089A"/>
    <w:rsid w:val="007E0A4F"/>
    <w:rsid w:val="007E0E03"/>
    <w:rsid w:val="007E18C2"/>
    <w:rsid w:val="007E2390"/>
    <w:rsid w:val="007E2E97"/>
    <w:rsid w:val="007E3365"/>
    <w:rsid w:val="007E397F"/>
    <w:rsid w:val="007E3C25"/>
    <w:rsid w:val="007E4491"/>
    <w:rsid w:val="007E4950"/>
    <w:rsid w:val="007E6F7C"/>
    <w:rsid w:val="007E759F"/>
    <w:rsid w:val="007E7A02"/>
    <w:rsid w:val="007E7E07"/>
    <w:rsid w:val="007F03CD"/>
    <w:rsid w:val="007F14B4"/>
    <w:rsid w:val="007F1A87"/>
    <w:rsid w:val="007F2AE5"/>
    <w:rsid w:val="007F3D47"/>
    <w:rsid w:val="007F3D50"/>
    <w:rsid w:val="007F3FC1"/>
    <w:rsid w:val="007F4CC0"/>
    <w:rsid w:val="007F6380"/>
    <w:rsid w:val="007F689C"/>
    <w:rsid w:val="007F6A41"/>
    <w:rsid w:val="007F6D93"/>
    <w:rsid w:val="00801170"/>
    <w:rsid w:val="008032EA"/>
    <w:rsid w:val="0080344E"/>
    <w:rsid w:val="00803886"/>
    <w:rsid w:val="00805601"/>
    <w:rsid w:val="008062A7"/>
    <w:rsid w:val="00807081"/>
    <w:rsid w:val="008070F2"/>
    <w:rsid w:val="00807C96"/>
    <w:rsid w:val="0081085E"/>
    <w:rsid w:val="00810D7D"/>
    <w:rsid w:val="00811667"/>
    <w:rsid w:val="00811A2D"/>
    <w:rsid w:val="00812209"/>
    <w:rsid w:val="00812734"/>
    <w:rsid w:val="00813EE0"/>
    <w:rsid w:val="00814902"/>
    <w:rsid w:val="00814FE5"/>
    <w:rsid w:val="00815914"/>
    <w:rsid w:val="008159D3"/>
    <w:rsid w:val="00815F07"/>
    <w:rsid w:val="008161E7"/>
    <w:rsid w:val="00816249"/>
    <w:rsid w:val="0081624F"/>
    <w:rsid w:val="00816754"/>
    <w:rsid w:val="00816A4F"/>
    <w:rsid w:val="008170AB"/>
    <w:rsid w:val="00817479"/>
    <w:rsid w:val="00817502"/>
    <w:rsid w:val="00817ADE"/>
    <w:rsid w:val="008205A3"/>
    <w:rsid w:val="00820858"/>
    <w:rsid w:val="008209C0"/>
    <w:rsid w:val="00820D03"/>
    <w:rsid w:val="00821CAB"/>
    <w:rsid w:val="00822636"/>
    <w:rsid w:val="00822F6B"/>
    <w:rsid w:val="008232B7"/>
    <w:rsid w:val="0082344F"/>
    <w:rsid w:val="0082458E"/>
    <w:rsid w:val="00825231"/>
    <w:rsid w:val="0082525F"/>
    <w:rsid w:val="00825B52"/>
    <w:rsid w:val="008265B1"/>
    <w:rsid w:val="00826870"/>
    <w:rsid w:val="00826D50"/>
    <w:rsid w:val="00826F03"/>
    <w:rsid w:val="00826F8D"/>
    <w:rsid w:val="008272DF"/>
    <w:rsid w:val="008309EE"/>
    <w:rsid w:val="00830E6E"/>
    <w:rsid w:val="0083111A"/>
    <w:rsid w:val="00831142"/>
    <w:rsid w:val="008312EF"/>
    <w:rsid w:val="00831648"/>
    <w:rsid w:val="00831E65"/>
    <w:rsid w:val="00832AD2"/>
    <w:rsid w:val="00832F54"/>
    <w:rsid w:val="008332B3"/>
    <w:rsid w:val="00833703"/>
    <w:rsid w:val="008337DF"/>
    <w:rsid w:val="0083396A"/>
    <w:rsid w:val="0083421E"/>
    <w:rsid w:val="008350D6"/>
    <w:rsid w:val="008351F4"/>
    <w:rsid w:val="00835A4D"/>
    <w:rsid w:val="00835B78"/>
    <w:rsid w:val="00835C05"/>
    <w:rsid w:val="00836988"/>
    <w:rsid w:val="00836A61"/>
    <w:rsid w:val="00836B9F"/>
    <w:rsid w:val="0083723D"/>
    <w:rsid w:val="00841542"/>
    <w:rsid w:val="00843133"/>
    <w:rsid w:val="00843790"/>
    <w:rsid w:val="0084408F"/>
    <w:rsid w:val="00844565"/>
    <w:rsid w:val="00844875"/>
    <w:rsid w:val="00844BDC"/>
    <w:rsid w:val="00845023"/>
    <w:rsid w:val="0084507E"/>
    <w:rsid w:val="00845F8B"/>
    <w:rsid w:val="00846ABF"/>
    <w:rsid w:val="008475B1"/>
    <w:rsid w:val="008476CD"/>
    <w:rsid w:val="00847F1A"/>
    <w:rsid w:val="00850037"/>
    <w:rsid w:val="00850C68"/>
    <w:rsid w:val="00851148"/>
    <w:rsid w:val="00851B82"/>
    <w:rsid w:val="0085249E"/>
    <w:rsid w:val="00852E71"/>
    <w:rsid w:val="00852F83"/>
    <w:rsid w:val="00853A5E"/>
    <w:rsid w:val="0085484D"/>
    <w:rsid w:val="0085570F"/>
    <w:rsid w:val="008560DC"/>
    <w:rsid w:val="00856440"/>
    <w:rsid w:val="00857880"/>
    <w:rsid w:val="00857943"/>
    <w:rsid w:val="00857BE1"/>
    <w:rsid w:val="00857CAD"/>
    <w:rsid w:val="00857DE6"/>
    <w:rsid w:val="00860838"/>
    <w:rsid w:val="00860DAC"/>
    <w:rsid w:val="00861587"/>
    <w:rsid w:val="00861B5D"/>
    <w:rsid w:val="00861F04"/>
    <w:rsid w:val="008627A8"/>
    <w:rsid w:val="008627EE"/>
    <w:rsid w:val="00862966"/>
    <w:rsid w:val="00863AD4"/>
    <w:rsid w:val="008642E2"/>
    <w:rsid w:val="0086449F"/>
    <w:rsid w:val="00864F33"/>
    <w:rsid w:val="00864F5E"/>
    <w:rsid w:val="0086599B"/>
    <w:rsid w:val="00866039"/>
    <w:rsid w:val="008664CB"/>
    <w:rsid w:val="00866B99"/>
    <w:rsid w:val="0086767C"/>
    <w:rsid w:val="00867B9B"/>
    <w:rsid w:val="00870DB8"/>
    <w:rsid w:val="008711E9"/>
    <w:rsid w:val="00871B6F"/>
    <w:rsid w:val="00871E94"/>
    <w:rsid w:val="00873AA4"/>
    <w:rsid w:val="00874054"/>
    <w:rsid w:val="0087419A"/>
    <w:rsid w:val="0087461F"/>
    <w:rsid w:val="008753C4"/>
    <w:rsid w:val="00875522"/>
    <w:rsid w:val="00875F5D"/>
    <w:rsid w:val="00875F7F"/>
    <w:rsid w:val="008765AC"/>
    <w:rsid w:val="00876D3E"/>
    <w:rsid w:val="00877753"/>
    <w:rsid w:val="00877B83"/>
    <w:rsid w:val="00880613"/>
    <w:rsid w:val="00881122"/>
    <w:rsid w:val="008812B7"/>
    <w:rsid w:val="00881B39"/>
    <w:rsid w:val="008820F4"/>
    <w:rsid w:val="00882776"/>
    <w:rsid w:val="00883269"/>
    <w:rsid w:val="008834B4"/>
    <w:rsid w:val="008834FB"/>
    <w:rsid w:val="00883803"/>
    <w:rsid w:val="008839F2"/>
    <w:rsid w:val="00883D17"/>
    <w:rsid w:val="008841D4"/>
    <w:rsid w:val="008842DB"/>
    <w:rsid w:val="0088550C"/>
    <w:rsid w:val="00885C35"/>
    <w:rsid w:val="00885D92"/>
    <w:rsid w:val="00886AEE"/>
    <w:rsid w:val="00886ECD"/>
    <w:rsid w:val="00887CF9"/>
    <w:rsid w:val="00887F80"/>
    <w:rsid w:val="00887FD6"/>
    <w:rsid w:val="0089003E"/>
    <w:rsid w:val="00890526"/>
    <w:rsid w:val="00891C27"/>
    <w:rsid w:val="00891E34"/>
    <w:rsid w:val="00892814"/>
    <w:rsid w:val="00892AF6"/>
    <w:rsid w:val="00892B16"/>
    <w:rsid w:val="00892E0C"/>
    <w:rsid w:val="00892E4D"/>
    <w:rsid w:val="00893335"/>
    <w:rsid w:val="00893387"/>
    <w:rsid w:val="00893C6A"/>
    <w:rsid w:val="00893C7D"/>
    <w:rsid w:val="008946CC"/>
    <w:rsid w:val="008949DA"/>
    <w:rsid w:val="00894B9A"/>
    <w:rsid w:val="008974EF"/>
    <w:rsid w:val="00897D4E"/>
    <w:rsid w:val="00897DCF"/>
    <w:rsid w:val="008A0132"/>
    <w:rsid w:val="008A0C56"/>
    <w:rsid w:val="008A0D30"/>
    <w:rsid w:val="008A0DC0"/>
    <w:rsid w:val="008A168B"/>
    <w:rsid w:val="008A1912"/>
    <w:rsid w:val="008A1C2F"/>
    <w:rsid w:val="008A1CDA"/>
    <w:rsid w:val="008A2462"/>
    <w:rsid w:val="008A330E"/>
    <w:rsid w:val="008A4B25"/>
    <w:rsid w:val="008A4F2B"/>
    <w:rsid w:val="008A53AF"/>
    <w:rsid w:val="008A569D"/>
    <w:rsid w:val="008A5B13"/>
    <w:rsid w:val="008A5CDD"/>
    <w:rsid w:val="008A76F4"/>
    <w:rsid w:val="008A7712"/>
    <w:rsid w:val="008A7A14"/>
    <w:rsid w:val="008B0296"/>
    <w:rsid w:val="008B0363"/>
    <w:rsid w:val="008B051D"/>
    <w:rsid w:val="008B05CC"/>
    <w:rsid w:val="008B0B22"/>
    <w:rsid w:val="008B0D56"/>
    <w:rsid w:val="008B0E46"/>
    <w:rsid w:val="008B1210"/>
    <w:rsid w:val="008B19BC"/>
    <w:rsid w:val="008B2B91"/>
    <w:rsid w:val="008B44AE"/>
    <w:rsid w:val="008B4615"/>
    <w:rsid w:val="008B5731"/>
    <w:rsid w:val="008B5917"/>
    <w:rsid w:val="008B5DBB"/>
    <w:rsid w:val="008B6131"/>
    <w:rsid w:val="008B6331"/>
    <w:rsid w:val="008B63BF"/>
    <w:rsid w:val="008B6A7A"/>
    <w:rsid w:val="008B736F"/>
    <w:rsid w:val="008B7940"/>
    <w:rsid w:val="008B7A00"/>
    <w:rsid w:val="008B7E42"/>
    <w:rsid w:val="008C0F0D"/>
    <w:rsid w:val="008C1655"/>
    <w:rsid w:val="008C1B62"/>
    <w:rsid w:val="008C1C4E"/>
    <w:rsid w:val="008C1CCE"/>
    <w:rsid w:val="008C37A3"/>
    <w:rsid w:val="008C3C84"/>
    <w:rsid w:val="008C4E4D"/>
    <w:rsid w:val="008C50A5"/>
    <w:rsid w:val="008C567D"/>
    <w:rsid w:val="008C5FC4"/>
    <w:rsid w:val="008C65F9"/>
    <w:rsid w:val="008C66C0"/>
    <w:rsid w:val="008C6CDC"/>
    <w:rsid w:val="008C6F9C"/>
    <w:rsid w:val="008C7447"/>
    <w:rsid w:val="008C787E"/>
    <w:rsid w:val="008D01DB"/>
    <w:rsid w:val="008D0E32"/>
    <w:rsid w:val="008D11EC"/>
    <w:rsid w:val="008D15BC"/>
    <w:rsid w:val="008D178D"/>
    <w:rsid w:val="008D23CF"/>
    <w:rsid w:val="008D291C"/>
    <w:rsid w:val="008D2DE6"/>
    <w:rsid w:val="008D3279"/>
    <w:rsid w:val="008D375A"/>
    <w:rsid w:val="008D442D"/>
    <w:rsid w:val="008D459C"/>
    <w:rsid w:val="008D48B5"/>
    <w:rsid w:val="008D4D53"/>
    <w:rsid w:val="008D4E3D"/>
    <w:rsid w:val="008D5A43"/>
    <w:rsid w:val="008D5D17"/>
    <w:rsid w:val="008D7E3D"/>
    <w:rsid w:val="008E095C"/>
    <w:rsid w:val="008E0FBB"/>
    <w:rsid w:val="008E1763"/>
    <w:rsid w:val="008E1A37"/>
    <w:rsid w:val="008E1BCE"/>
    <w:rsid w:val="008E2CC2"/>
    <w:rsid w:val="008E3098"/>
    <w:rsid w:val="008E30FF"/>
    <w:rsid w:val="008E3117"/>
    <w:rsid w:val="008E3293"/>
    <w:rsid w:val="008E3465"/>
    <w:rsid w:val="008E416B"/>
    <w:rsid w:val="008E445E"/>
    <w:rsid w:val="008E46E5"/>
    <w:rsid w:val="008E5009"/>
    <w:rsid w:val="008E51D3"/>
    <w:rsid w:val="008E5287"/>
    <w:rsid w:val="008E7B90"/>
    <w:rsid w:val="008F043A"/>
    <w:rsid w:val="008F09C1"/>
    <w:rsid w:val="008F1D22"/>
    <w:rsid w:val="008F2204"/>
    <w:rsid w:val="008F2702"/>
    <w:rsid w:val="008F299F"/>
    <w:rsid w:val="008F2BB1"/>
    <w:rsid w:val="008F3413"/>
    <w:rsid w:val="008F3FF8"/>
    <w:rsid w:val="008F40AD"/>
    <w:rsid w:val="008F4BB7"/>
    <w:rsid w:val="008F4ED6"/>
    <w:rsid w:val="008F503D"/>
    <w:rsid w:val="008F5267"/>
    <w:rsid w:val="008F5276"/>
    <w:rsid w:val="008F5A25"/>
    <w:rsid w:val="008F5E2B"/>
    <w:rsid w:val="008F6744"/>
    <w:rsid w:val="008F6AD0"/>
    <w:rsid w:val="008F7752"/>
    <w:rsid w:val="00900D81"/>
    <w:rsid w:val="00901B1C"/>
    <w:rsid w:val="00901B42"/>
    <w:rsid w:val="00901D52"/>
    <w:rsid w:val="009020D9"/>
    <w:rsid w:val="0090233D"/>
    <w:rsid w:val="00902E87"/>
    <w:rsid w:val="00903179"/>
    <w:rsid w:val="00903A14"/>
    <w:rsid w:val="00903FC0"/>
    <w:rsid w:val="00905E90"/>
    <w:rsid w:val="00906A25"/>
    <w:rsid w:val="00906F39"/>
    <w:rsid w:val="00907A48"/>
    <w:rsid w:val="009100FF"/>
    <w:rsid w:val="00910B74"/>
    <w:rsid w:val="00910E4B"/>
    <w:rsid w:val="009113B0"/>
    <w:rsid w:val="0091145F"/>
    <w:rsid w:val="009119E2"/>
    <w:rsid w:val="00912146"/>
    <w:rsid w:val="00912610"/>
    <w:rsid w:val="009129C3"/>
    <w:rsid w:val="00913B61"/>
    <w:rsid w:val="0091576A"/>
    <w:rsid w:val="009165DF"/>
    <w:rsid w:val="00917B82"/>
    <w:rsid w:val="00917FC3"/>
    <w:rsid w:val="00920278"/>
    <w:rsid w:val="0092060F"/>
    <w:rsid w:val="00921D96"/>
    <w:rsid w:val="00922D3A"/>
    <w:rsid w:val="00923331"/>
    <w:rsid w:val="00923AFB"/>
    <w:rsid w:val="0092431D"/>
    <w:rsid w:val="00924BB5"/>
    <w:rsid w:val="0092540E"/>
    <w:rsid w:val="00925426"/>
    <w:rsid w:val="009265AD"/>
    <w:rsid w:val="00926F61"/>
    <w:rsid w:val="00926FEA"/>
    <w:rsid w:val="0092781F"/>
    <w:rsid w:val="00931092"/>
    <w:rsid w:val="00931C74"/>
    <w:rsid w:val="00932C74"/>
    <w:rsid w:val="009332F3"/>
    <w:rsid w:val="009335AA"/>
    <w:rsid w:val="0093489E"/>
    <w:rsid w:val="00934BBD"/>
    <w:rsid w:val="00936E96"/>
    <w:rsid w:val="00940121"/>
    <w:rsid w:val="00940431"/>
    <w:rsid w:val="00940B77"/>
    <w:rsid w:val="00941159"/>
    <w:rsid w:val="00941AE9"/>
    <w:rsid w:val="00941FC2"/>
    <w:rsid w:val="00942271"/>
    <w:rsid w:val="0094252A"/>
    <w:rsid w:val="00942581"/>
    <w:rsid w:val="0094297B"/>
    <w:rsid w:val="009434D4"/>
    <w:rsid w:val="00943A41"/>
    <w:rsid w:val="009447FC"/>
    <w:rsid w:val="00945415"/>
    <w:rsid w:val="00946462"/>
    <w:rsid w:val="0094656A"/>
    <w:rsid w:val="00947AAB"/>
    <w:rsid w:val="0095088E"/>
    <w:rsid w:val="00950A14"/>
    <w:rsid w:val="00951198"/>
    <w:rsid w:val="00951199"/>
    <w:rsid w:val="009512E0"/>
    <w:rsid w:val="00951756"/>
    <w:rsid w:val="009517A6"/>
    <w:rsid w:val="00951851"/>
    <w:rsid w:val="00951E5A"/>
    <w:rsid w:val="00952422"/>
    <w:rsid w:val="00952CB8"/>
    <w:rsid w:val="00953145"/>
    <w:rsid w:val="009532EF"/>
    <w:rsid w:val="0095363E"/>
    <w:rsid w:val="009536A2"/>
    <w:rsid w:val="009552ED"/>
    <w:rsid w:val="009564F0"/>
    <w:rsid w:val="00956FB3"/>
    <w:rsid w:val="00957030"/>
    <w:rsid w:val="009573F2"/>
    <w:rsid w:val="00960FFA"/>
    <w:rsid w:val="00961074"/>
    <w:rsid w:val="009616F1"/>
    <w:rsid w:val="00961E1F"/>
    <w:rsid w:val="009621F9"/>
    <w:rsid w:val="00962290"/>
    <w:rsid w:val="0096314A"/>
    <w:rsid w:val="0096344C"/>
    <w:rsid w:val="00964533"/>
    <w:rsid w:val="0096472A"/>
    <w:rsid w:val="00965D90"/>
    <w:rsid w:val="00966645"/>
    <w:rsid w:val="00966685"/>
    <w:rsid w:val="00966DB0"/>
    <w:rsid w:val="009671A1"/>
    <w:rsid w:val="00967533"/>
    <w:rsid w:val="00967B51"/>
    <w:rsid w:val="00970360"/>
    <w:rsid w:val="0097270C"/>
    <w:rsid w:val="009732AC"/>
    <w:rsid w:val="00974A6E"/>
    <w:rsid w:val="00974E60"/>
    <w:rsid w:val="00974F2F"/>
    <w:rsid w:val="00975C33"/>
    <w:rsid w:val="00975E3A"/>
    <w:rsid w:val="00975F51"/>
    <w:rsid w:val="0097649B"/>
    <w:rsid w:val="00976790"/>
    <w:rsid w:val="0097682C"/>
    <w:rsid w:val="0097716B"/>
    <w:rsid w:val="009777FE"/>
    <w:rsid w:val="00977BD8"/>
    <w:rsid w:val="009803FA"/>
    <w:rsid w:val="0098161B"/>
    <w:rsid w:val="00981652"/>
    <w:rsid w:val="0098209F"/>
    <w:rsid w:val="0098217B"/>
    <w:rsid w:val="009827E0"/>
    <w:rsid w:val="00982852"/>
    <w:rsid w:val="00982FB1"/>
    <w:rsid w:val="00983970"/>
    <w:rsid w:val="00983D6C"/>
    <w:rsid w:val="00984226"/>
    <w:rsid w:val="0098447A"/>
    <w:rsid w:val="00984963"/>
    <w:rsid w:val="0098525D"/>
    <w:rsid w:val="00985FFA"/>
    <w:rsid w:val="009865A9"/>
    <w:rsid w:val="00986C7C"/>
    <w:rsid w:val="00986DD9"/>
    <w:rsid w:val="009870F1"/>
    <w:rsid w:val="00987297"/>
    <w:rsid w:val="009901EA"/>
    <w:rsid w:val="00990441"/>
    <w:rsid w:val="00990606"/>
    <w:rsid w:val="00990CA2"/>
    <w:rsid w:val="00990CAE"/>
    <w:rsid w:val="009919AF"/>
    <w:rsid w:val="009924E6"/>
    <w:rsid w:val="0099294D"/>
    <w:rsid w:val="00993134"/>
    <w:rsid w:val="009946C7"/>
    <w:rsid w:val="00994BB4"/>
    <w:rsid w:val="00996A5A"/>
    <w:rsid w:val="00996AC5"/>
    <w:rsid w:val="00996BAA"/>
    <w:rsid w:val="0099710C"/>
    <w:rsid w:val="00997E36"/>
    <w:rsid w:val="00997EC0"/>
    <w:rsid w:val="009A0757"/>
    <w:rsid w:val="009A198B"/>
    <w:rsid w:val="009A1BF4"/>
    <w:rsid w:val="009A21E9"/>
    <w:rsid w:val="009A21FC"/>
    <w:rsid w:val="009A28A0"/>
    <w:rsid w:val="009A3230"/>
    <w:rsid w:val="009A3235"/>
    <w:rsid w:val="009A3AF9"/>
    <w:rsid w:val="009A4BAE"/>
    <w:rsid w:val="009A50F8"/>
    <w:rsid w:val="009A5375"/>
    <w:rsid w:val="009A61D2"/>
    <w:rsid w:val="009A76E0"/>
    <w:rsid w:val="009A7B61"/>
    <w:rsid w:val="009B024D"/>
    <w:rsid w:val="009B0638"/>
    <w:rsid w:val="009B0D58"/>
    <w:rsid w:val="009B0DEE"/>
    <w:rsid w:val="009B1162"/>
    <w:rsid w:val="009B15D4"/>
    <w:rsid w:val="009B1A4F"/>
    <w:rsid w:val="009B1F49"/>
    <w:rsid w:val="009B2928"/>
    <w:rsid w:val="009B39AA"/>
    <w:rsid w:val="009B3C95"/>
    <w:rsid w:val="009B3F76"/>
    <w:rsid w:val="009B45F5"/>
    <w:rsid w:val="009B4E86"/>
    <w:rsid w:val="009B5759"/>
    <w:rsid w:val="009B630F"/>
    <w:rsid w:val="009B6A23"/>
    <w:rsid w:val="009B6E10"/>
    <w:rsid w:val="009C0F08"/>
    <w:rsid w:val="009C1399"/>
    <w:rsid w:val="009C17A6"/>
    <w:rsid w:val="009C20D4"/>
    <w:rsid w:val="009C21EB"/>
    <w:rsid w:val="009C244D"/>
    <w:rsid w:val="009C265B"/>
    <w:rsid w:val="009C2968"/>
    <w:rsid w:val="009C3664"/>
    <w:rsid w:val="009C3C96"/>
    <w:rsid w:val="009C3DB4"/>
    <w:rsid w:val="009C40BA"/>
    <w:rsid w:val="009C436B"/>
    <w:rsid w:val="009C469A"/>
    <w:rsid w:val="009C4810"/>
    <w:rsid w:val="009C5912"/>
    <w:rsid w:val="009C60BC"/>
    <w:rsid w:val="009C6B2D"/>
    <w:rsid w:val="009C6C0E"/>
    <w:rsid w:val="009C6C4C"/>
    <w:rsid w:val="009C73D5"/>
    <w:rsid w:val="009C7916"/>
    <w:rsid w:val="009C7CD0"/>
    <w:rsid w:val="009C7F4A"/>
    <w:rsid w:val="009D0AD5"/>
    <w:rsid w:val="009D1BB1"/>
    <w:rsid w:val="009D21E4"/>
    <w:rsid w:val="009D2493"/>
    <w:rsid w:val="009D2772"/>
    <w:rsid w:val="009D3444"/>
    <w:rsid w:val="009D3E5E"/>
    <w:rsid w:val="009D40D6"/>
    <w:rsid w:val="009D4924"/>
    <w:rsid w:val="009D4B0B"/>
    <w:rsid w:val="009D521D"/>
    <w:rsid w:val="009D64A6"/>
    <w:rsid w:val="009D689F"/>
    <w:rsid w:val="009D7708"/>
    <w:rsid w:val="009D78C0"/>
    <w:rsid w:val="009D7ADD"/>
    <w:rsid w:val="009D7C93"/>
    <w:rsid w:val="009E0364"/>
    <w:rsid w:val="009E050E"/>
    <w:rsid w:val="009E0938"/>
    <w:rsid w:val="009E1896"/>
    <w:rsid w:val="009E18D0"/>
    <w:rsid w:val="009E1C54"/>
    <w:rsid w:val="009E1F25"/>
    <w:rsid w:val="009E2E07"/>
    <w:rsid w:val="009E388E"/>
    <w:rsid w:val="009E3B94"/>
    <w:rsid w:val="009E3BC1"/>
    <w:rsid w:val="009E44E0"/>
    <w:rsid w:val="009E4D23"/>
    <w:rsid w:val="009E58AE"/>
    <w:rsid w:val="009E5E87"/>
    <w:rsid w:val="009E61FB"/>
    <w:rsid w:val="009E6900"/>
    <w:rsid w:val="009E6A37"/>
    <w:rsid w:val="009E6BDF"/>
    <w:rsid w:val="009E7212"/>
    <w:rsid w:val="009E75E3"/>
    <w:rsid w:val="009E7ACF"/>
    <w:rsid w:val="009F04F7"/>
    <w:rsid w:val="009F096F"/>
    <w:rsid w:val="009F09CE"/>
    <w:rsid w:val="009F0CA1"/>
    <w:rsid w:val="009F115C"/>
    <w:rsid w:val="009F1321"/>
    <w:rsid w:val="009F1B70"/>
    <w:rsid w:val="009F1D55"/>
    <w:rsid w:val="009F2E35"/>
    <w:rsid w:val="009F37D4"/>
    <w:rsid w:val="009F3864"/>
    <w:rsid w:val="009F429A"/>
    <w:rsid w:val="009F47BD"/>
    <w:rsid w:val="009F4F55"/>
    <w:rsid w:val="009F6303"/>
    <w:rsid w:val="009F6ECF"/>
    <w:rsid w:val="009F7567"/>
    <w:rsid w:val="009F7FF0"/>
    <w:rsid w:val="00A001BC"/>
    <w:rsid w:val="00A01D5B"/>
    <w:rsid w:val="00A02211"/>
    <w:rsid w:val="00A023AD"/>
    <w:rsid w:val="00A027E9"/>
    <w:rsid w:val="00A0301F"/>
    <w:rsid w:val="00A0391A"/>
    <w:rsid w:val="00A04557"/>
    <w:rsid w:val="00A04EBB"/>
    <w:rsid w:val="00A058A1"/>
    <w:rsid w:val="00A063F9"/>
    <w:rsid w:val="00A068ED"/>
    <w:rsid w:val="00A06CCF"/>
    <w:rsid w:val="00A0759C"/>
    <w:rsid w:val="00A07DF0"/>
    <w:rsid w:val="00A10873"/>
    <w:rsid w:val="00A10AE8"/>
    <w:rsid w:val="00A114E7"/>
    <w:rsid w:val="00A117A4"/>
    <w:rsid w:val="00A11FDE"/>
    <w:rsid w:val="00A12123"/>
    <w:rsid w:val="00A12222"/>
    <w:rsid w:val="00A122B1"/>
    <w:rsid w:val="00A12388"/>
    <w:rsid w:val="00A12753"/>
    <w:rsid w:val="00A13306"/>
    <w:rsid w:val="00A14A29"/>
    <w:rsid w:val="00A14F0E"/>
    <w:rsid w:val="00A154E6"/>
    <w:rsid w:val="00A161AB"/>
    <w:rsid w:val="00A16343"/>
    <w:rsid w:val="00A174AD"/>
    <w:rsid w:val="00A17F3E"/>
    <w:rsid w:val="00A209FC"/>
    <w:rsid w:val="00A20C2E"/>
    <w:rsid w:val="00A21014"/>
    <w:rsid w:val="00A218F9"/>
    <w:rsid w:val="00A21B7C"/>
    <w:rsid w:val="00A21E87"/>
    <w:rsid w:val="00A2275B"/>
    <w:rsid w:val="00A23E54"/>
    <w:rsid w:val="00A2592E"/>
    <w:rsid w:val="00A25CBF"/>
    <w:rsid w:val="00A25EBA"/>
    <w:rsid w:val="00A26DD5"/>
    <w:rsid w:val="00A27296"/>
    <w:rsid w:val="00A27637"/>
    <w:rsid w:val="00A27666"/>
    <w:rsid w:val="00A27671"/>
    <w:rsid w:val="00A2791E"/>
    <w:rsid w:val="00A27FFE"/>
    <w:rsid w:val="00A31A40"/>
    <w:rsid w:val="00A324BD"/>
    <w:rsid w:val="00A32597"/>
    <w:rsid w:val="00A33C3E"/>
    <w:rsid w:val="00A33DA5"/>
    <w:rsid w:val="00A34631"/>
    <w:rsid w:val="00A353F1"/>
    <w:rsid w:val="00A35D67"/>
    <w:rsid w:val="00A3684D"/>
    <w:rsid w:val="00A36E8E"/>
    <w:rsid w:val="00A370C1"/>
    <w:rsid w:val="00A37CBB"/>
    <w:rsid w:val="00A40C7F"/>
    <w:rsid w:val="00A40D11"/>
    <w:rsid w:val="00A42423"/>
    <w:rsid w:val="00A42676"/>
    <w:rsid w:val="00A42C2D"/>
    <w:rsid w:val="00A42EE9"/>
    <w:rsid w:val="00A42F3A"/>
    <w:rsid w:val="00A456A8"/>
    <w:rsid w:val="00A457B5"/>
    <w:rsid w:val="00A45B06"/>
    <w:rsid w:val="00A4694F"/>
    <w:rsid w:val="00A46ADF"/>
    <w:rsid w:val="00A478F0"/>
    <w:rsid w:val="00A507B2"/>
    <w:rsid w:val="00A50983"/>
    <w:rsid w:val="00A50DFC"/>
    <w:rsid w:val="00A515CF"/>
    <w:rsid w:val="00A516D0"/>
    <w:rsid w:val="00A53123"/>
    <w:rsid w:val="00A53ADA"/>
    <w:rsid w:val="00A55426"/>
    <w:rsid w:val="00A5590B"/>
    <w:rsid w:val="00A55D84"/>
    <w:rsid w:val="00A55F6C"/>
    <w:rsid w:val="00A561FB"/>
    <w:rsid w:val="00A5627C"/>
    <w:rsid w:val="00A5691C"/>
    <w:rsid w:val="00A56A08"/>
    <w:rsid w:val="00A57D1C"/>
    <w:rsid w:val="00A57F5B"/>
    <w:rsid w:val="00A60B55"/>
    <w:rsid w:val="00A60E7E"/>
    <w:rsid w:val="00A617F7"/>
    <w:rsid w:val="00A61CAE"/>
    <w:rsid w:val="00A620B6"/>
    <w:rsid w:val="00A62381"/>
    <w:rsid w:val="00A62DA4"/>
    <w:rsid w:val="00A6336B"/>
    <w:rsid w:val="00A63905"/>
    <w:rsid w:val="00A64C4A"/>
    <w:rsid w:val="00A659C6"/>
    <w:rsid w:val="00A66958"/>
    <w:rsid w:val="00A66A23"/>
    <w:rsid w:val="00A670D3"/>
    <w:rsid w:val="00A67627"/>
    <w:rsid w:val="00A704B4"/>
    <w:rsid w:val="00A707CA"/>
    <w:rsid w:val="00A71EC7"/>
    <w:rsid w:val="00A728E8"/>
    <w:rsid w:val="00A7304F"/>
    <w:rsid w:val="00A73979"/>
    <w:rsid w:val="00A74A0D"/>
    <w:rsid w:val="00A75BD9"/>
    <w:rsid w:val="00A76C94"/>
    <w:rsid w:val="00A77F83"/>
    <w:rsid w:val="00A8056C"/>
    <w:rsid w:val="00A80E57"/>
    <w:rsid w:val="00A827AD"/>
    <w:rsid w:val="00A82864"/>
    <w:rsid w:val="00A83251"/>
    <w:rsid w:val="00A83265"/>
    <w:rsid w:val="00A8327B"/>
    <w:rsid w:val="00A8415F"/>
    <w:rsid w:val="00A863A4"/>
    <w:rsid w:val="00A8706E"/>
    <w:rsid w:val="00A9020F"/>
    <w:rsid w:val="00A912A2"/>
    <w:rsid w:val="00A92DFA"/>
    <w:rsid w:val="00A93386"/>
    <w:rsid w:val="00A9347A"/>
    <w:rsid w:val="00A93876"/>
    <w:rsid w:val="00A93A26"/>
    <w:rsid w:val="00A9477C"/>
    <w:rsid w:val="00A94E67"/>
    <w:rsid w:val="00A9527F"/>
    <w:rsid w:val="00A971E5"/>
    <w:rsid w:val="00A9723B"/>
    <w:rsid w:val="00A97413"/>
    <w:rsid w:val="00A974BF"/>
    <w:rsid w:val="00A97FA3"/>
    <w:rsid w:val="00AA0839"/>
    <w:rsid w:val="00AA26AD"/>
    <w:rsid w:val="00AA2A96"/>
    <w:rsid w:val="00AA2D4D"/>
    <w:rsid w:val="00AA355F"/>
    <w:rsid w:val="00AA5874"/>
    <w:rsid w:val="00AA5FB4"/>
    <w:rsid w:val="00AA6883"/>
    <w:rsid w:val="00AA6C7A"/>
    <w:rsid w:val="00AA6DB0"/>
    <w:rsid w:val="00AB06BF"/>
    <w:rsid w:val="00AB077B"/>
    <w:rsid w:val="00AB0966"/>
    <w:rsid w:val="00AB0E0A"/>
    <w:rsid w:val="00AB20CB"/>
    <w:rsid w:val="00AB22D9"/>
    <w:rsid w:val="00AB352F"/>
    <w:rsid w:val="00AB3CFD"/>
    <w:rsid w:val="00AB4888"/>
    <w:rsid w:val="00AB5821"/>
    <w:rsid w:val="00AB5CFF"/>
    <w:rsid w:val="00AB5E6D"/>
    <w:rsid w:val="00AB708E"/>
    <w:rsid w:val="00AB7841"/>
    <w:rsid w:val="00AC0571"/>
    <w:rsid w:val="00AC0ADF"/>
    <w:rsid w:val="00AC0F50"/>
    <w:rsid w:val="00AC0FB5"/>
    <w:rsid w:val="00AC23EF"/>
    <w:rsid w:val="00AC2454"/>
    <w:rsid w:val="00AC261A"/>
    <w:rsid w:val="00AC3A91"/>
    <w:rsid w:val="00AC3BA2"/>
    <w:rsid w:val="00AC3E15"/>
    <w:rsid w:val="00AC47E5"/>
    <w:rsid w:val="00AC4B16"/>
    <w:rsid w:val="00AC4FEB"/>
    <w:rsid w:val="00AC573B"/>
    <w:rsid w:val="00AC5840"/>
    <w:rsid w:val="00AC590D"/>
    <w:rsid w:val="00AC6955"/>
    <w:rsid w:val="00AC7235"/>
    <w:rsid w:val="00AC7608"/>
    <w:rsid w:val="00AC76CF"/>
    <w:rsid w:val="00AD0757"/>
    <w:rsid w:val="00AD129C"/>
    <w:rsid w:val="00AD2F9F"/>
    <w:rsid w:val="00AD3191"/>
    <w:rsid w:val="00AD37E0"/>
    <w:rsid w:val="00AD3939"/>
    <w:rsid w:val="00AD4B01"/>
    <w:rsid w:val="00AD5F95"/>
    <w:rsid w:val="00AD6248"/>
    <w:rsid w:val="00AD69EE"/>
    <w:rsid w:val="00AD6F36"/>
    <w:rsid w:val="00AD73FC"/>
    <w:rsid w:val="00AD7551"/>
    <w:rsid w:val="00AD7A46"/>
    <w:rsid w:val="00AE0091"/>
    <w:rsid w:val="00AE0B46"/>
    <w:rsid w:val="00AE1172"/>
    <w:rsid w:val="00AE1576"/>
    <w:rsid w:val="00AE164D"/>
    <w:rsid w:val="00AE1D6B"/>
    <w:rsid w:val="00AE1EC1"/>
    <w:rsid w:val="00AE218E"/>
    <w:rsid w:val="00AE2580"/>
    <w:rsid w:val="00AE3AD7"/>
    <w:rsid w:val="00AE4596"/>
    <w:rsid w:val="00AE4CDC"/>
    <w:rsid w:val="00AE5238"/>
    <w:rsid w:val="00AE5682"/>
    <w:rsid w:val="00AE5FF3"/>
    <w:rsid w:val="00AE6BE4"/>
    <w:rsid w:val="00AE74D1"/>
    <w:rsid w:val="00AF1326"/>
    <w:rsid w:val="00AF185B"/>
    <w:rsid w:val="00AF2417"/>
    <w:rsid w:val="00AF3412"/>
    <w:rsid w:val="00AF38D4"/>
    <w:rsid w:val="00AF59B8"/>
    <w:rsid w:val="00AF5EDF"/>
    <w:rsid w:val="00AF6159"/>
    <w:rsid w:val="00B002BB"/>
    <w:rsid w:val="00B00E7B"/>
    <w:rsid w:val="00B019B4"/>
    <w:rsid w:val="00B01D77"/>
    <w:rsid w:val="00B0278F"/>
    <w:rsid w:val="00B02FBE"/>
    <w:rsid w:val="00B036CD"/>
    <w:rsid w:val="00B03B1C"/>
    <w:rsid w:val="00B03B69"/>
    <w:rsid w:val="00B042F4"/>
    <w:rsid w:val="00B04D15"/>
    <w:rsid w:val="00B0552E"/>
    <w:rsid w:val="00B06150"/>
    <w:rsid w:val="00B0624F"/>
    <w:rsid w:val="00B06D4F"/>
    <w:rsid w:val="00B06FD9"/>
    <w:rsid w:val="00B07AD6"/>
    <w:rsid w:val="00B100AC"/>
    <w:rsid w:val="00B10865"/>
    <w:rsid w:val="00B10B3B"/>
    <w:rsid w:val="00B10C0D"/>
    <w:rsid w:val="00B10E5F"/>
    <w:rsid w:val="00B10F8D"/>
    <w:rsid w:val="00B11A05"/>
    <w:rsid w:val="00B11D65"/>
    <w:rsid w:val="00B11FB7"/>
    <w:rsid w:val="00B13421"/>
    <w:rsid w:val="00B1349A"/>
    <w:rsid w:val="00B13576"/>
    <w:rsid w:val="00B1365B"/>
    <w:rsid w:val="00B139AB"/>
    <w:rsid w:val="00B1421B"/>
    <w:rsid w:val="00B14252"/>
    <w:rsid w:val="00B14277"/>
    <w:rsid w:val="00B14A95"/>
    <w:rsid w:val="00B16024"/>
    <w:rsid w:val="00B171E0"/>
    <w:rsid w:val="00B1744B"/>
    <w:rsid w:val="00B1774B"/>
    <w:rsid w:val="00B207B4"/>
    <w:rsid w:val="00B20EF4"/>
    <w:rsid w:val="00B2189D"/>
    <w:rsid w:val="00B218E6"/>
    <w:rsid w:val="00B21D00"/>
    <w:rsid w:val="00B22AC1"/>
    <w:rsid w:val="00B2306A"/>
    <w:rsid w:val="00B23816"/>
    <w:rsid w:val="00B23A4E"/>
    <w:rsid w:val="00B2507A"/>
    <w:rsid w:val="00B251E8"/>
    <w:rsid w:val="00B2595D"/>
    <w:rsid w:val="00B26772"/>
    <w:rsid w:val="00B26B8B"/>
    <w:rsid w:val="00B2744E"/>
    <w:rsid w:val="00B27684"/>
    <w:rsid w:val="00B27AFC"/>
    <w:rsid w:val="00B27FE0"/>
    <w:rsid w:val="00B30031"/>
    <w:rsid w:val="00B302AD"/>
    <w:rsid w:val="00B302E4"/>
    <w:rsid w:val="00B309D3"/>
    <w:rsid w:val="00B31395"/>
    <w:rsid w:val="00B31540"/>
    <w:rsid w:val="00B322DB"/>
    <w:rsid w:val="00B328B4"/>
    <w:rsid w:val="00B3330C"/>
    <w:rsid w:val="00B33549"/>
    <w:rsid w:val="00B343BA"/>
    <w:rsid w:val="00B348F5"/>
    <w:rsid w:val="00B35047"/>
    <w:rsid w:val="00B351BE"/>
    <w:rsid w:val="00B354BE"/>
    <w:rsid w:val="00B3550E"/>
    <w:rsid w:val="00B359F6"/>
    <w:rsid w:val="00B36D6F"/>
    <w:rsid w:val="00B37069"/>
    <w:rsid w:val="00B370F0"/>
    <w:rsid w:val="00B37975"/>
    <w:rsid w:val="00B37992"/>
    <w:rsid w:val="00B37A0A"/>
    <w:rsid w:val="00B37CAA"/>
    <w:rsid w:val="00B37DBC"/>
    <w:rsid w:val="00B400EE"/>
    <w:rsid w:val="00B4150E"/>
    <w:rsid w:val="00B41C1F"/>
    <w:rsid w:val="00B43AFD"/>
    <w:rsid w:val="00B43DAF"/>
    <w:rsid w:val="00B44666"/>
    <w:rsid w:val="00B447A3"/>
    <w:rsid w:val="00B44CB5"/>
    <w:rsid w:val="00B45444"/>
    <w:rsid w:val="00B45C35"/>
    <w:rsid w:val="00B45EF8"/>
    <w:rsid w:val="00B46778"/>
    <w:rsid w:val="00B46AFF"/>
    <w:rsid w:val="00B46EDD"/>
    <w:rsid w:val="00B46F31"/>
    <w:rsid w:val="00B50117"/>
    <w:rsid w:val="00B511CE"/>
    <w:rsid w:val="00B529C1"/>
    <w:rsid w:val="00B52D35"/>
    <w:rsid w:val="00B5367A"/>
    <w:rsid w:val="00B53981"/>
    <w:rsid w:val="00B5412A"/>
    <w:rsid w:val="00B543D4"/>
    <w:rsid w:val="00B54A64"/>
    <w:rsid w:val="00B55DE8"/>
    <w:rsid w:val="00B561AA"/>
    <w:rsid w:val="00B57512"/>
    <w:rsid w:val="00B603F4"/>
    <w:rsid w:val="00B60AEE"/>
    <w:rsid w:val="00B61015"/>
    <w:rsid w:val="00B61C3C"/>
    <w:rsid w:val="00B61D86"/>
    <w:rsid w:val="00B6284E"/>
    <w:rsid w:val="00B660A2"/>
    <w:rsid w:val="00B66147"/>
    <w:rsid w:val="00B671E8"/>
    <w:rsid w:val="00B67CFE"/>
    <w:rsid w:val="00B67D34"/>
    <w:rsid w:val="00B67D42"/>
    <w:rsid w:val="00B71943"/>
    <w:rsid w:val="00B72100"/>
    <w:rsid w:val="00B7217B"/>
    <w:rsid w:val="00B72CE8"/>
    <w:rsid w:val="00B72DA8"/>
    <w:rsid w:val="00B73537"/>
    <w:rsid w:val="00B73BDB"/>
    <w:rsid w:val="00B7565C"/>
    <w:rsid w:val="00B75A5D"/>
    <w:rsid w:val="00B75ABD"/>
    <w:rsid w:val="00B75B0E"/>
    <w:rsid w:val="00B75E88"/>
    <w:rsid w:val="00B76568"/>
    <w:rsid w:val="00B76650"/>
    <w:rsid w:val="00B76DF6"/>
    <w:rsid w:val="00B76FCB"/>
    <w:rsid w:val="00B7730F"/>
    <w:rsid w:val="00B80214"/>
    <w:rsid w:val="00B80AE4"/>
    <w:rsid w:val="00B80BB9"/>
    <w:rsid w:val="00B8113E"/>
    <w:rsid w:val="00B81AE7"/>
    <w:rsid w:val="00B81E00"/>
    <w:rsid w:val="00B82007"/>
    <w:rsid w:val="00B8212F"/>
    <w:rsid w:val="00B82257"/>
    <w:rsid w:val="00B824BB"/>
    <w:rsid w:val="00B824DF"/>
    <w:rsid w:val="00B82684"/>
    <w:rsid w:val="00B82A4A"/>
    <w:rsid w:val="00B82DCC"/>
    <w:rsid w:val="00B838BA"/>
    <w:rsid w:val="00B84896"/>
    <w:rsid w:val="00B84E9D"/>
    <w:rsid w:val="00B85102"/>
    <w:rsid w:val="00B853C6"/>
    <w:rsid w:val="00B86493"/>
    <w:rsid w:val="00B87CC3"/>
    <w:rsid w:val="00B90BCE"/>
    <w:rsid w:val="00B9104B"/>
    <w:rsid w:val="00B92812"/>
    <w:rsid w:val="00B936B5"/>
    <w:rsid w:val="00B9387B"/>
    <w:rsid w:val="00B94115"/>
    <w:rsid w:val="00B9417E"/>
    <w:rsid w:val="00B94412"/>
    <w:rsid w:val="00B96E34"/>
    <w:rsid w:val="00B97915"/>
    <w:rsid w:val="00BA0782"/>
    <w:rsid w:val="00BA0927"/>
    <w:rsid w:val="00BA0C91"/>
    <w:rsid w:val="00BA0D78"/>
    <w:rsid w:val="00BA1724"/>
    <w:rsid w:val="00BA1738"/>
    <w:rsid w:val="00BA181F"/>
    <w:rsid w:val="00BA2237"/>
    <w:rsid w:val="00BA2D97"/>
    <w:rsid w:val="00BA375B"/>
    <w:rsid w:val="00BA4177"/>
    <w:rsid w:val="00BA4E2B"/>
    <w:rsid w:val="00BA55F6"/>
    <w:rsid w:val="00BA5F62"/>
    <w:rsid w:val="00BA6728"/>
    <w:rsid w:val="00BA6E72"/>
    <w:rsid w:val="00BA708A"/>
    <w:rsid w:val="00BA729F"/>
    <w:rsid w:val="00BA7BC4"/>
    <w:rsid w:val="00BA7C7F"/>
    <w:rsid w:val="00BB05F0"/>
    <w:rsid w:val="00BB0733"/>
    <w:rsid w:val="00BB0EE3"/>
    <w:rsid w:val="00BB1716"/>
    <w:rsid w:val="00BB185E"/>
    <w:rsid w:val="00BB1AFF"/>
    <w:rsid w:val="00BB2C59"/>
    <w:rsid w:val="00BB3871"/>
    <w:rsid w:val="00BB3CC1"/>
    <w:rsid w:val="00BB3DB6"/>
    <w:rsid w:val="00BB3E20"/>
    <w:rsid w:val="00BB4727"/>
    <w:rsid w:val="00BB4AA0"/>
    <w:rsid w:val="00BB51BB"/>
    <w:rsid w:val="00BB5311"/>
    <w:rsid w:val="00BB5680"/>
    <w:rsid w:val="00BB6B11"/>
    <w:rsid w:val="00BB7054"/>
    <w:rsid w:val="00BB72F3"/>
    <w:rsid w:val="00BB77C1"/>
    <w:rsid w:val="00BB7AC1"/>
    <w:rsid w:val="00BC060B"/>
    <w:rsid w:val="00BC0931"/>
    <w:rsid w:val="00BC12D0"/>
    <w:rsid w:val="00BC2C73"/>
    <w:rsid w:val="00BC2FCF"/>
    <w:rsid w:val="00BC2FE9"/>
    <w:rsid w:val="00BC5315"/>
    <w:rsid w:val="00BC5345"/>
    <w:rsid w:val="00BC5BF5"/>
    <w:rsid w:val="00BC5E36"/>
    <w:rsid w:val="00BC5F24"/>
    <w:rsid w:val="00BC6D00"/>
    <w:rsid w:val="00BC73A0"/>
    <w:rsid w:val="00BC7A62"/>
    <w:rsid w:val="00BD1C0E"/>
    <w:rsid w:val="00BD1FDC"/>
    <w:rsid w:val="00BD4094"/>
    <w:rsid w:val="00BD433F"/>
    <w:rsid w:val="00BD4F3B"/>
    <w:rsid w:val="00BD5175"/>
    <w:rsid w:val="00BD5FDF"/>
    <w:rsid w:val="00BD6334"/>
    <w:rsid w:val="00BD6BCB"/>
    <w:rsid w:val="00BD729D"/>
    <w:rsid w:val="00BD738C"/>
    <w:rsid w:val="00BD75A7"/>
    <w:rsid w:val="00BD760D"/>
    <w:rsid w:val="00BD7C5F"/>
    <w:rsid w:val="00BE0020"/>
    <w:rsid w:val="00BE0C07"/>
    <w:rsid w:val="00BE2018"/>
    <w:rsid w:val="00BE24BA"/>
    <w:rsid w:val="00BE259F"/>
    <w:rsid w:val="00BE2869"/>
    <w:rsid w:val="00BE2EF7"/>
    <w:rsid w:val="00BE2F9C"/>
    <w:rsid w:val="00BE3435"/>
    <w:rsid w:val="00BE38A2"/>
    <w:rsid w:val="00BE3C42"/>
    <w:rsid w:val="00BE3F2B"/>
    <w:rsid w:val="00BE4AC9"/>
    <w:rsid w:val="00BE52B3"/>
    <w:rsid w:val="00BE53E8"/>
    <w:rsid w:val="00BE54A5"/>
    <w:rsid w:val="00BE5701"/>
    <w:rsid w:val="00BE5EEF"/>
    <w:rsid w:val="00BE601C"/>
    <w:rsid w:val="00BE6376"/>
    <w:rsid w:val="00BE6C77"/>
    <w:rsid w:val="00BE703B"/>
    <w:rsid w:val="00BE75BD"/>
    <w:rsid w:val="00BF0BEE"/>
    <w:rsid w:val="00BF0E0A"/>
    <w:rsid w:val="00BF118C"/>
    <w:rsid w:val="00BF2147"/>
    <w:rsid w:val="00BF21CC"/>
    <w:rsid w:val="00BF303E"/>
    <w:rsid w:val="00BF3867"/>
    <w:rsid w:val="00BF3C65"/>
    <w:rsid w:val="00BF3EFE"/>
    <w:rsid w:val="00BF42BE"/>
    <w:rsid w:val="00BF4679"/>
    <w:rsid w:val="00BF5E5B"/>
    <w:rsid w:val="00BF642C"/>
    <w:rsid w:val="00BF64F0"/>
    <w:rsid w:val="00C00586"/>
    <w:rsid w:val="00C005D3"/>
    <w:rsid w:val="00C00C82"/>
    <w:rsid w:val="00C011AC"/>
    <w:rsid w:val="00C0157B"/>
    <w:rsid w:val="00C01E22"/>
    <w:rsid w:val="00C06148"/>
    <w:rsid w:val="00C061E3"/>
    <w:rsid w:val="00C061F5"/>
    <w:rsid w:val="00C066EE"/>
    <w:rsid w:val="00C07B97"/>
    <w:rsid w:val="00C07EE1"/>
    <w:rsid w:val="00C10429"/>
    <w:rsid w:val="00C1075B"/>
    <w:rsid w:val="00C1105D"/>
    <w:rsid w:val="00C11CFE"/>
    <w:rsid w:val="00C1304E"/>
    <w:rsid w:val="00C1339E"/>
    <w:rsid w:val="00C133E3"/>
    <w:rsid w:val="00C13676"/>
    <w:rsid w:val="00C13AC9"/>
    <w:rsid w:val="00C13B86"/>
    <w:rsid w:val="00C13E43"/>
    <w:rsid w:val="00C14D67"/>
    <w:rsid w:val="00C1502C"/>
    <w:rsid w:val="00C1556B"/>
    <w:rsid w:val="00C158BE"/>
    <w:rsid w:val="00C15FF1"/>
    <w:rsid w:val="00C17000"/>
    <w:rsid w:val="00C17D7F"/>
    <w:rsid w:val="00C20001"/>
    <w:rsid w:val="00C2064B"/>
    <w:rsid w:val="00C207EE"/>
    <w:rsid w:val="00C20F00"/>
    <w:rsid w:val="00C21C7A"/>
    <w:rsid w:val="00C21F7D"/>
    <w:rsid w:val="00C22116"/>
    <w:rsid w:val="00C2255E"/>
    <w:rsid w:val="00C22EC3"/>
    <w:rsid w:val="00C2356C"/>
    <w:rsid w:val="00C24EF5"/>
    <w:rsid w:val="00C254F5"/>
    <w:rsid w:val="00C2568A"/>
    <w:rsid w:val="00C25ADE"/>
    <w:rsid w:val="00C25B97"/>
    <w:rsid w:val="00C25E92"/>
    <w:rsid w:val="00C26B1D"/>
    <w:rsid w:val="00C27FED"/>
    <w:rsid w:val="00C30683"/>
    <w:rsid w:val="00C30DFA"/>
    <w:rsid w:val="00C3131E"/>
    <w:rsid w:val="00C3169F"/>
    <w:rsid w:val="00C318A6"/>
    <w:rsid w:val="00C31ECC"/>
    <w:rsid w:val="00C31F31"/>
    <w:rsid w:val="00C34586"/>
    <w:rsid w:val="00C34C68"/>
    <w:rsid w:val="00C35070"/>
    <w:rsid w:val="00C3531E"/>
    <w:rsid w:val="00C35563"/>
    <w:rsid w:val="00C36490"/>
    <w:rsid w:val="00C36B3B"/>
    <w:rsid w:val="00C36D0C"/>
    <w:rsid w:val="00C36F8F"/>
    <w:rsid w:val="00C3732B"/>
    <w:rsid w:val="00C375B1"/>
    <w:rsid w:val="00C37650"/>
    <w:rsid w:val="00C37F82"/>
    <w:rsid w:val="00C40C1B"/>
    <w:rsid w:val="00C40E88"/>
    <w:rsid w:val="00C417BC"/>
    <w:rsid w:val="00C4191E"/>
    <w:rsid w:val="00C41B35"/>
    <w:rsid w:val="00C421BD"/>
    <w:rsid w:val="00C4247F"/>
    <w:rsid w:val="00C424C7"/>
    <w:rsid w:val="00C4266C"/>
    <w:rsid w:val="00C42B48"/>
    <w:rsid w:val="00C430F2"/>
    <w:rsid w:val="00C43584"/>
    <w:rsid w:val="00C43713"/>
    <w:rsid w:val="00C4391D"/>
    <w:rsid w:val="00C44522"/>
    <w:rsid w:val="00C445F5"/>
    <w:rsid w:val="00C44650"/>
    <w:rsid w:val="00C450BB"/>
    <w:rsid w:val="00C455D2"/>
    <w:rsid w:val="00C462F4"/>
    <w:rsid w:val="00C46371"/>
    <w:rsid w:val="00C46A55"/>
    <w:rsid w:val="00C47423"/>
    <w:rsid w:val="00C47597"/>
    <w:rsid w:val="00C50167"/>
    <w:rsid w:val="00C50748"/>
    <w:rsid w:val="00C5074D"/>
    <w:rsid w:val="00C50C93"/>
    <w:rsid w:val="00C51758"/>
    <w:rsid w:val="00C52090"/>
    <w:rsid w:val="00C52644"/>
    <w:rsid w:val="00C52724"/>
    <w:rsid w:val="00C52D71"/>
    <w:rsid w:val="00C52E05"/>
    <w:rsid w:val="00C5350D"/>
    <w:rsid w:val="00C548EF"/>
    <w:rsid w:val="00C54A7D"/>
    <w:rsid w:val="00C54AA2"/>
    <w:rsid w:val="00C5503D"/>
    <w:rsid w:val="00C5583B"/>
    <w:rsid w:val="00C55FD8"/>
    <w:rsid w:val="00C56760"/>
    <w:rsid w:val="00C56C95"/>
    <w:rsid w:val="00C572C8"/>
    <w:rsid w:val="00C57A9D"/>
    <w:rsid w:val="00C615A0"/>
    <w:rsid w:val="00C61D64"/>
    <w:rsid w:val="00C6293F"/>
    <w:rsid w:val="00C63872"/>
    <w:rsid w:val="00C640CB"/>
    <w:rsid w:val="00C64348"/>
    <w:rsid w:val="00C654ED"/>
    <w:rsid w:val="00C65BCA"/>
    <w:rsid w:val="00C6618E"/>
    <w:rsid w:val="00C668AB"/>
    <w:rsid w:val="00C669A5"/>
    <w:rsid w:val="00C672AD"/>
    <w:rsid w:val="00C677D2"/>
    <w:rsid w:val="00C701DB"/>
    <w:rsid w:val="00C70686"/>
    <w:rsid w:val="00C70925"/>
    <w:rsid w:val="00C70CED"/>
    <w:rsid w:val="00C710B3"/>
    <w:rsid w:val="00C71474"/>
    <w:rsid w:val="00C7152E"/>
    <w:rsid w:val="00C7153D"/>
    <w:rsid w:val="00C72ACD"/>
    <w:rsid w:val="00C733E7"/>
    <w:rsid w:val="00C73912"/>
    <w:rsid w:val="00C74BD4"/>
    <w:rsid w:val="00C75252"/>
    <w:rsid w:val="00C7573B"/>
    <w:rsid w:val="00C75AEA"/>
    <w:rsid w:val="00C76C99"/>
    <w:rsid w:val="00C77005"/>
    <w:rsid w:val="00C778BA"/>
    <w:rsid w:val="00C77BCE"/>
    <w:rsid w:val="00C77D8E"/>
    <w:rsid w:val="00C8007A"/>
    <w:rsid w:val="00C8008C"/>
    <w:rsid w:val="00C807AE"/>
    <w:rsid w:val="00C80B57"/>
    <w:rsid w:val="00C80E49"/>
    <w:rsid w:val="00C80E4A"/>
    <w:rsid w:val="00C80E7B"/>
    <w:rsid w:val="00C8198B"/>
    <w:rsid w:val="00C81A77"/>
    <w:rsid w:val="00C822DF"/>
    <w:rsid w:val="00C83006"/>
    <w:rsid w:val="00C83120"/>
    <w:rsid w:val="00C837CF"/>
    <w:rsid w:val="00C83BA9"/>
    <w:rsid w:val="00C8442B"/>
    <w:rsid w:val="00C85374"/>
    <w:rsid w:val="00C853DC"/>
    <w:rsid w:val="00C8554E"/>
    <w:rsid w:val="00C85B04"/>
    <w:rsid w:val="00C86185"/>
    <w:rsid w:val="00C86448"/>
    <w:rsid w:val="00C87066"/>
    <w:rsid w:val="00C90E4C"/>
    <w:rsid w:val="00C91502"/>
    <w:rsid w:val="00C9159D"/>
    <w:rsid w:val="00C92249"/>
    <w:rsid w:val="00C92334"/>
    <w:rsid w:val="00C92441"/>
    <w:rsid w:val="00C9282D"/>
    <w:rsid w:val="00C92B95"/>
    <w:rsid w:val="00C93424"/>
    <w:rsid w:val="00C94A90"/>
    <w:rsid w:val="00C94FBB"/>
    <w:rsid w:val="00C9568A"/>
    <w:rsid w:val="00C95707"/>
    <w:rsid w:val="00C95812"/>
    <w:rsid w:val="00C95E4C"/>
    <w:rsid w:val="00CA041A"/>
    <w:rsid w:val="00CA0569"/>
    <w:rsid w:val="00CA0C1A"/>
    <w:rsid w:val="00CA0D6B"/>
    <w:rsid w:val="00CA1263"/>
    <w:rsid w:val="00CA150D"/>
    <w:rsid w:val="00CA1A89"/>
    <w:rsid w:val="00CA1F08"/>
    <w:rsid w:val="00CA22EC"/>
    <w:rsid w:val="00CA2358"/>
    <w:rsid w:val="00CA32F0"/>
    <w:rsid w:val="00CA3835"/>
    <w:rsid w:val="00CA4957"/>
    <w:rsid w:val="00CA500D"/>
    <w:rsid w:val="00CA5703"/>
    <w:rsid w:val="00CA60C9"/>
    <w:rsid w:val="00CA65AB"/>
    <w:rsid w:val="00CA6639"/>
    <w:rsid w:val="00CA6AD6"/>
    <w:rsid w:val="00CA6E7C"/>
    <w:rsid w:val="00CA6EB4"/>
    <w:rsid w:val="00CA747B"/>
    <w:rsid w:val="00CA7528"/>
    <w:rsid w:val="00CB09F9"/>
    <w:rsid w:val="00CB1A2A"/>
    <w:rsid w:val="00CB1B9B"/>
    <w:rsid w:val="00CB2271"/>
    <w:rsid w:val="00CB231D"/>
    <w:rsid w:val="00CB2E01"/>
    <w:rsid w:val="00CB3A1C"/>
    <w:rsid w:val="00CB4BCE"/>
    <w:rsid w:val="00CB53C7"/>
    <w:rsid w:val="00CB58BB"/>
    <w:rsid w:val="00CB6A32"/>
    <w:rsid w:val="00CB79CA"/>
    <w:rsid w:val="00CC13DC"/>
    <w:rsid w:val="00CC152B"/>
    <w:rsid w:val="00CC23B5"/>
    <w:rsid w:val="00CC24F9"/>
    <w:rsid w:val="00CC2990"/>
    <w:rsid w:val="00CC3C94"/>
    <w:rsid w:val="00CC5486"/>
    <w:rsid w:val="00CC5EBD"/>
    <w:rsid w:val="00CC6E88"/>
    <w:rsid w:val="00CC7476"/>
    <w:rsid w:val="00CC7BAD"/>
    <w:rsid w:val="00CD03EF"/>
    <w:rsid w:val="00CD083B"/>
    <w:rsid w:val="00CD0CA4"/>
    <w:rsid w:val="00CD1D7D"/>
    <w:rsid w:val="00CD1E8A"/>
    <w:rsid w:val="00CD20AE"/>
    <w:rsid w:val="00CD283F"/>
    <w:rsid w:val="00CD287B"/>
    <w:rsid w:val="00CD3639"/>
    <w:rsid w:val="00CD489F"/>
    <w:rsid w:val="00CD490B"/>
    <w:rsid w:val="00CD4980"/>
    <w:rsid w:val="00CD4E73"/>
    <w:rsid w:val="00CD5556"/>
    <w:rsid w:val="00CD605A"/>
    <w:rsid w:val="00CD6446"/>
    <w:rsid w:val="00CD71CC"/>
    <w:rsid w:val="00CD7D2C"/>
    <w:rsid w:val="00CE1B9D"/>
    <w:rsid w:val="00CE1C0B"/>
    <w:rsid w:val="00CE2026"/>
    <w:rsid w:val="00CE2530"/>
    <w:rsid w:val="00CE2C17"/>
    <w:rsid w:val="00CE36C7"/>
    <w:rsid w:val="00CE38E0"/>
    <w:rsid w:val="00CE3B43"/>
    <w:rsid w:val="00CE597B"/>
    <w:rsid w:val="00CE5B6E"/>
    <w:rsid w:val="00CE5D22"/>
    <w:rsid w:val="00CE5D83"/>
    <w:rsid w:val="00CE737D"/>
    <w:rsid w:val="00CE7643"/>
    <w:rsid w:val="00CF17F1"/>
    <w:rsid w:val="00CF1BCC"/>
    <w:rsid w:val="00CF1DCF"/>
    <w:rsid w:val="00CF20CB"/>
    <w:rsid w:val="00CF210C"/>
    <w:rsid w:val="00CF28CA"/>
    <w:rsid w:val="00CF37E2"/>
    <w:rsid w:val="00CF3C01"/>
    <w:rsid w:val="00CF3DFD"/>
    <w:rsid w:val="00CF4442"/>
    <w:rsid w:val="00CF49C9"/>
    <w:rsid w:val="00CF4B12"/>
    <w:rsid w:val="00CF55CA"/>
    <w:rsid w:val="00CF588D"/>
    <w:rsid w:val="00CF62CB"/>
    <w:rsid w:val="00CF6597"/>
    <w:rsid w:val="00CF670B"/>
    <w:rsid w:val="00CF7090"/>
    <w:rsid w:val="00CF715B"/>
    <w:rsid w:val="00D01326"/>
    <w:rsid w:val="00D02ADE"/>
    <w:rsid w:val="00D02DC1"/>
    <w:rsid w:val="00D031F6"/>
    <w:rsid w:val="00D03A68"/>
    <w:rsid w:val="00D04251"/>
    <w:rsid w:val="00D049E4"/>
    <w:rsid w:val="00D05B3C"/>
    <w:rsid w:val="00D06074"/>
    <w:rsid w:val="00D061FF"/>
    <w:rsid w:val="00D064F1"/>
    <w:rsid w:val="00D0764B"/>
    <w:rsid w:val="00D106B9"/>
    <w:rsid w:val="00D10D80"/>
    <w:rsid w:val="00D10FD6"/>
    <w:rsid w:val="00D1135E"/>
    <w:rsid w:val="00D11D40"/>
    <w:rsid w:val="00D120EA"/>
    <w:rsid w:val="00D12947"/>
    <w:rsid w:val="00D13A7D"/>
    <w:rsid w:val="00D1463C"/>
    <w:rsid w:val="00D14724"/>
    <w:rsid w:val="00D148FC"/>
    <w:rsid w:val="00D15D73"/>
    <w:rsid w:val="00D165BB"/>
    <w:rsid w:val="00D1697B"/>
    <w:rsid w:val="00D16DD3"/>
    <w:rsid w:val="00D1726F"/>
    <w:rsid w:val="00D202A5"/>
    <w:rsid w:val="00D2039B"/>
    <w:rsid w:val="00D20B50"/>
    <w:rsid w:val="00D21252"/>
    <w:rsid w:val="00D2195F"/>
    <w:rsid w:val="00D21B11"/>
    <w:rsid w:val="00D226EE"/>
    <w:rsid w:val="00D22B55"/>
    <w:rsid w:val="00D22CE7"/>
    <w:rsid w:val="00D23589"/>
    <w:rsid w:val="00D24481"/>
    <w:rsid w:val="00D2453F"/>
    <w:rsid w:val="00D2473B"/>
    <w:rsid w:val="00D252DE"/>
    <w:rsid w:val="00D254B7"/>
    <w:rsid w:val="00D25ADE"/>
    <w:rsid w:val="00D2673A"/>
    <w:rsid w:val="00D26CC1"/>
    <w:rsid w:val="00D26E64"/>
    <w:rsid w:val="00D27A94"/>
    <w:rsid w:val="00D30C65"/>
    <w:rsid w:val="00D30E19"/>
    <w:rsid w:val="00D31EEE"/>
    <w:rsid w:val="00D3244A"/>
    <w:rsid w:val="00D33188"/>
    <w:rsid w:val="00D33BDD"/>
    <w:rsid w:val="00D33C3D"/>
    <w:rsid w:val="00D344E5"/>
    <w:rsid w:val="00D3470C"/>
    <w:rsid w:val="00D34904"/>
    <w:rsid w:val="00D34A76"/>
    <w:rsid w:val="00D34DF9"/>
    <w:rsid w:val="00D351C9"/>
    <w:rsid w:val="00D354F6"/>
    <w:rsid w:val="00D35C89"/>
    <w:rsid w:val="00D35E3E"/>
    <w:rsid w:val="00D3627E"/>
    <w:rsid w:val="00D36739"/>
    <w:rsid w:val="00D3708D"/>
    <w:rsid w:val="00D4119A"/>
    <w:rsid w:val="00D418BB"/>
    <w:rsid w:val="00D41E46"/>
    <w:rsid w:val="00D427CB"/>
    <w:rsid w:val="00D42FBF"/>
    <w:rsid w:val="00D439B1"/>
    <w:rsid w:val="00D43EB4"/>
    <w:rsid w:val="00D44085"/>
    <w:rsid w:val="00D4412E"/>
    <w:rsid w:val="00D448DA"/>
    <w:rsid w:val="00D44A48"/>
    <w:rsid w:val="00D459B6"/>
    <w:rsid w:val="00D45B5A"/>
    <w:rsid w:val="00D4679E"/>
    <w:rsid w:val="00D47761"/>
    <w:rsid w:val="00D5065B"/>
    <w:rsid w:val="00D508F7"/>
    <w:rsid w:val="00D509F8"/>
    <w:rsid w:val="00D50E8B"/>
    <w:rsid w:val="00D51337"/>
    <w:rsid w:val="00D51BB9"/>
    <w:rsid w:val="00D53594"/>
    <w:rsid w:val="00D537B8"/>
    <w:rsid w:val="00D53B5D"/>
    <w:rsid w:val="00D54A87"/>
    <w:rsid w:val="00D55894"/>
    <w:rsid w:val="00D56185"/>
    <w:rsid w:val="00D561C7"/>
    <w:rsid w:val="00D561E1"/>
    <w:rsid w:val="00D57340"/>
    <w:rsid w:val="00D573A7"/>
    <w:rsid w:val="00D57446"/>
    <w:rsid w:val="00D576C7"/>
    <w:rsid w:val="00D57D47"/>
    <w:rsid w:val="00D6007A"/>
    <w:rsid w:val="00D60224"/>
    <w:rsid w:val="00D61116"/>
    <w:rsid w:val="00D6134D"/>
    <w:rsid w:val="00D613DC"/>
    <w:rsid w:val="00D61C89"/>
    <w:rsid w:val="00D61F4E"/>
    <w:rsid w:val="00D62A0F"/>
    <w:rsid w:val="00D62CD2"/>
    <w:rsid w:val="00D6355A"/>
    <w:rsid w:val="00D63727"/>
    <w:rsid w:val="00D645A3"/>
    <w:rsid w:val="00D6466A"/>
    <w:rsid w:val="00D647A4"/>
    <w:rsid w:val="00D647D5"/>
    <w:rsid w:val="00D649C6"/>
    <w:rsid w:val="00D65A40"/>
    <w:rsid w:val="00D667A0"/>
    <w:rsid w:val="00D66A0B"/>
    <w:rsid w:val="00D66D35"/>
    <w:rsid w:val="00D66E41"/>
    <w:rsid w:val="00D670BD"/>
    <w:rsid w:val="00D67619"/>
    <w:rsid w:val="00D67E88"/>
    <w:rsid w:val="00D702E3"/>
    <w:rsid w:val="00D70B40"/>
    <w:rsid w:val="00D70D28"/>
    <w:rsid w:val="00D70F82"/>
    <w:rsid w:val="00D71286"/>
    <w:rsid w:val="00D71B0A"/>
    <w:rsid w:val="00D723E5"/>
    <w:rsid w:val="00D73895"/>
    <w:rsid w:val="00D73C6F"/>
    <w:rsid w:val="00D75232"/>
    <w:rsid w:val="00D7530E"/>
    <w:rsid w:val="00D75D72"/>
    <w:rsid w:val="00D75E88"/>
    <w:rsid w:val="00D76151"/>
    <w:rsid w:val="00D763FA"/>
    <w:rsid w:val="00D768EC"/>
    <w:rsid w:val="00D77403"/>
    <w:rsid w:val="00D8035F"/>
    <w:rsid w:val="00D80583"/>
    <w:rsid w:val="00D80BC4"/>
    <w:rsid w:val="00D81196"/>
    <w:rsid w:val="00D819E9"/>
    <w:rsid w:val="00D81EBA"/>
    <w:rsid w:val="00D82134"/>
    <w:rsid w:val="00D82E6C"/>
    <w:rsid w:val="00D8335B"/>
    <w:rsid w:val="00D84538"/>
    <w:rsid w:val="00D847DB"/>
    <w:rsid w:val="00D848E9"/>
    <w:rsid w:val="00D85382"/>
    <w:rsid w:val="00D8564C"/>
    <w:rsid w:val="00D8606D"/>
    <w:rsid w:val="00D86BFB"/>
    <w:rsid w:val="00D87274"/>
    <w:rsid w:val="00D87969"/>
    <w:rsid w:val="00D87ADA"/>
    <w:rsid w:val="00D90F46"/>
    <w:rsid w:val="00D924C4"/>
    <w:rsid w:val="00D92FE6"/>
    <w:rsid w:val="00D93361"/>
    <w:rsid w:val="00D93C63"/>
    <w:rsid w:val="00D94C4C"/>
    <w:rsid w:val="00D95301"/>
    <w:rsid w:val="00D958A1"/>
    <w:rsid w:val="00D962E7"/>
    <w:rsid w:val="00D96B66"/>
    <w:rsid w:val="00D97A84"/>
    <w:rsid w:val="00D97FF1"/>
    <w:rsid w:val="00DA0C74"/>
    <w:rsid w:val="00DA1107"/>
    <w:rsid w:val="00DA1C27"/>
    <w:rsid w:val="00DA1CD1"/>
    <w:rsid w:val="00DA1F43"/>
    <w:rsid w:val="00DA2680"/>
    <w:rsid w:val="00DA26F2"/>
    <w:rsid w:val="00DA2995"/>
    <w:rsid w:val="00DA3C37"/>
    <w:rsid w:val="00DA41A7"/>
    <w:rsid w:val="00DA4721"/>
    <w:rsid w:val="00DA4CEA"/>
    <w:rsid w:val="00DA4DB9"/>
    <w:rsid w:val="00DA53B4"/>
    <w:rsid w:val="00DA55B8"/>
    <w:rsid w:val="00DA572E"/>
    <w:rsid w:val="00DA6C11"/>
    <w:rsid w:val="00DA774F"/>
    <w:rsid w:val="00DB01D2"/>
    <w:rsid w:val="00DB0797"/>
    <w:rsid w:val="00DB098C"/>
    <w:rsid w:val="00DB0B7A"/>
    <w:rsid w:val="00DB1D9B"/>
    <w:rsid w:val="00DB346C"/>
    <w:rsid w:val="00DB3AAE"/>
    <w:rsid w:val="00DB657F"/>
    <w:rsid w:val="00DB73FA"/>
    <w:rsid w:val="00DB7490"/>
    <w:rsid w:val="00DB7629"/>
    <w:rsid w:val="00DB7A5C"/>
    <w:rsid w:val="00DC189C"/>
    <w:rsid w:val="00DC197B"/>
    <w:rsid w:val="00DC251A"/>
    <w:rsid w:val="00DC2A82"/>
    <w:rsid w:val="00DC3139"/>
    <w:rsid w:val="00DC49CC"/>
    <w:rsid w:val="00DC4EB0"/>
    <w:rsid w:val="00DC5A93"/>
    <w:rsid w:val="00DC657D"/>
    <w:rsid w:val="00DC68D8"/>
    <w:rsid w:val="00DC699C"/>
    <w:rsid w:val="00DC6A16"/>
    <w:rsid w:val="00DC7376"/>
    <w:rsid w:val="00DC7ADD"/>
    <w:rsid w:val="00DD0C65"/>
    <w:rsid w:val="00DD0D2B"/>
    <w:rsid w:val="00DD1ABC"/>
    <w:rsid w:val="00DD24C6"/>
    <w:rsid w:val="00DD2DD1"/>
    <w:rsid w:val="00DD3323"/>
    <w:rsid w:val="00DD388F"/>
    <w:rsid w:val="00DD3FF0"/>
    <w:rsid w:val="00DD4112"/>
    <w:rsid w:val="00DD472A"/>
    <w:rsid w:val="00DD5817"/>
    <w:rsid w:val="00DD5FEF"/>
    <w:rsid w:val="00DD60A8"/>
    <w:rsid w:val="00DE099C"/>
    <w:rsid w:val="00DE0C25"/>
    <w:rsid w:val="00DE1992"/>
    <w:rsid w:val="00DE1D7D"/>
    <w:rsid w:val="00DE2479"/>
    <w:rsid w:val="00DE2A4B"/>
    <w:rsid w:val="00DE2CA1"/>
    <w:rsid w:val="00DE4564"/>
    <w:rsid w:val="00DE461A"/>
    <w:rsid w:val="00DE49E8"/>
    <w:rsid w:val="00DE5030"/>
    <w:rsid w:val="00DE5A17"/>
    <w:rsid w:val="00DE5F06"/>
    <w:rsid w:val="00DE7270"/>
    <w:rsid w:val="00DE770E"/>
    <w:rsid w:val="00DF025B"/>
    <w:rsid w:val="00DF07F2"/>
    <w:rsid w:val="00DF266B"/>
    <w:rsid w:val="00DF2BBA"/>
    <w:rsid w:val="00DF3133"/>
    <w:rsid w:val="00DF373E"/>
    <w:rsid w:val="00DF416D"/>
    <w:rsid w:val="00DF466B"/>
    <w:rsid w:val="00DF4789"/>
    <w:rsid w:val="00DF5CB1"/>
    <w:rsid w:val="00DF675C"/>
    <w:rsid w:val="00DF6999"/>
    <w:rsid w:val="00DF7F25"/>
    <w:rsid w:val="00E0026C"/>
    <w:rsid w:val="00E0027F"/>
    <w:rsid w:val="00E0082C"/>
    <w:rsid w:val="00E01032"/>
    <w:rsid w:val="00E0103A"/>
    <w:rsid w:val="00E035E7"/>
    <w:rsid w:val="00E03662"/>
    <w:rsid w:val="00E03D6F"/>
    <w:rsid w:val="00E04163"/>
    <w:rsid w:val="00E04B77"/>
    <w:rsid w:val="00E04CBE"/>
    <w:rsid w:val="00E04D40"/>
    <w:rsid w:val="00E04E7C"/>
    <w:rsid w:val="00E06420"/>
    <w:rsid w:val="00E06A70"/>
    <w:rsid w:val="00E06DF1"/>
    <w:rsid w:val="00E10462"/>
    <w:rsid w:val="00E10603"/>
    <w:rsid w:val="00E10D31"/>
    <w:rsid w:val="00E11063"/>
    <w:rsid w:val="00E1118B"/>
    <w:rsid w:val="00E11BA8"/>
    <w:rsid w:val="00E11C20"/>
    <w:rsid w:val="00E1244A"/>
    <w:rsid w:val="00E12ABE"/>
    <w:rsid w:val="00E1360A"/>
    <w:rsid w:val="00E13B57"/>
    <w:rsid w:val="00E14B83"/>
    <w:rsid w:val="00E15444"/>
    <w:rsid w:val="00E16409"/>
    <w:rsid w:val="00E16630"/>
    <w:rsid w:val="00E2007C"/>
    <w:rsid w:val="00E20CD9"/>
    <w:rsid w:val="00E20E6A"/>
    <w:rsid w:val="00E21838"/>
    <w:rsid w:val="00E22B32"/>
    <w:rsid w:val="00E23280"/>
    <w:rsid w:val="00E240E8"/>
    <w:rsid w:val="00E25887"/>
    <w:rsid w:val="00E25E0B"/>
    <w:rsid w:val="00E260BA"/>
    <w:rsid w:val="00E27178"/>
    <w:rsid w:val="00E2764F"/>
    <w:rsid w:val="00E30381"/>
    <w:rsid w:val="00E30BAB"/>
    <w:rsid w:val="00E32310"/>
    <w:rsid w:val="00E32BE3"/>
    <w:rsid w:val="00E33096"/>
    <w:rsid w:val="00E33324"/>
    <w:rsid w:val="00E33447"/>
    <w:rsid w:val="00E337B9"/>
    <w:rsid w:val="00E33F74"/>
    <w:rsid w:val="00E340D5"/>
    <w:rsid w:val="00E34407"/>
    <w:rsid w:val="00E355C3"/>
    <w:rsid w:val="00E355F4"/>
    <w:rsid w:val="00E35825"/>
    <w:rsid w:val="00E35BAB"/>
    <w:rsid w:val="00E360BE"/>
    <w:rsid w:val="00E3664F"/>
    <w:rsid w:val="00E36B60"/>
    <w:rsid w:val="00E36E73"/>
    <w:rsid w:val="00E3723F"/>
    <w:rsid w:val="00E40DC3"/>
    <w:rsid w:val="00E4119A"/>
    <w:rsid w:val="00E412B7"/>
    <w:rsid w:val="00E4130A"/>
    <w:rsid w:val="00E4136A"/>
    <w:rsid w:val="00E42282"/>
    <w:rsid w:val="00E425A4"/>
    <w:rsid w:val="00E42EA8"/>
    <w:rsid w:val="00E431FC"/>
    <w:rsid w:val="00E43444"/>
    <w:rsid w:val="00E434CC"/>
    <w:rsid w:val="00E44C34"/>
    <w:rsid w:val="00E44D2F"/>
    <w:rsid w:val="00E44E41"/>
    <w:rsid w:val="00E4534B"/>
    <w:rsid w:val="00E46E27"/>
    <w:rsid w:val="00E470F0"/>
    <w:rsid w:val="00E47BC9"/>
    <w:rsid w:val="00E503DC"/>
    <w:rsid w:val="00E50AD8"/>
    <w:rsid w:val="00E51017"/>
    <w:rsid w:val="00E51505"/>
    <w:rsid w:val="00E515F0"/>
    <w:rsid w:val="00E51D6B"/>
    <w:rsid w:val="00E52D86"/>
    <w:rsid w:val="00E52EA9"/>
    <w:rsid w:val="00E52FD0"/>
    <w:rsid w:val="00E53A1B"/>
    <w:rsid w:val="00E54759"/>
    <w:rsid w:val="00E547B3"/>
    <w:rsid w:val="00E55182"/>
    <w:rsid w:val="00E55557"/>
    <w:rsid w:val="00E55894"/>
    <w:rsid w:val="00E55943"/>
    <w:rsid w:val="00E55AE6"/>
    <w:rsid w:val="00E55B9F"/>
    <w:rsid w:val="00E55D84"/>
    <w:rsid w:val="00E56C05"/>
    <w:rsid w:val="00E5746F"/>
    <w:rsid w:val="00E5768A"/>
    <w:rsid w:val="00E60078"/>
    <w:rsid w:val="00E60375"/>
    <w:rsid w:val="00E611B3"/>
    <w:rsid w:val="00E61858"/>
    <w:rsid w:val="00E6194E"/>
    <w:rsid w:val="00E62846"/>
    <w:rsid w:val="00E6285B"/>
    <w:rsid w:val="00E62ADE"/>
    <w:rsid w:val="00E6335A"/>
    <w:rsid w:val="00E65511"/>
    <w:rsid w:val="00E65951"/>
    <w:rsid w:val="00E660B5"/>
    <w:rsid w:val="00E66547"/>
    <w:rsid w:val="00E7020D"/>
    <w:rsid w:val="00E704D8"/>
    <w:rsid w:val="00E7065B"/>
    <w:rsid w:val="00E70C0B"/>
    <w:rsid w:val="00E71DB1"/>
    <w:rsid w:val="00E7293A"/>
    <w:rsid w:val="00E72DC5"/>
    <w:rsid w:val="00E7347F"/>
    <w:rsid w:val="00E736F8"/>
    <w:rsid w:val="00E74230"/>
    <w:rsid w:val="00E75057"/>
    <w:rsid w:val="00E76B01"/>
    <w:rsid w:val="00E76EB4"/>
    <w:rsid w:val="00E7712D"/>
    <w:rsid w:val="00E77BD3"/>
    <w:rsid w:val="00E8038B"/>
    <w:rsid w:val="00E803B3"/>
    <w:rsid w:val="00E80891"/>
    <w:rsid w:val="00E81342"/>
    <w:rsid w:val="00E818CD"/>
    <w:rsid w:val="00E83E4A"/>
    <w:rsid w:val="00E83F60"/>
    <w:rsid w:val="00E84AD5"/>
    <w:rsid w:val="00E84B0A"/>
    <w:rsid w:val="00E84E74"/>
    <w:rsid w:val="00E85474"/>
    <w:rsid w:val="00E86020"/>
    <w:rsid w:val="00E86459"/>
    <w:rsid w:val="00E86AD7"/>
    <w:rsid w:val="00E906D6"/>
    <w:rsid w:val="00E90825"/>
    <w:rsid w:val="00E911CA"/>
    <w:rsid w:val="00E91BB0"/>
    <w:rsid w:val="00E9297E"/>
    <w:rsid w:val="00E92ECC"/>
    <w:rsid w:val="00E9317C"/>
    <w:rsid w:val="00E93AD3"/>
    <w:rsid w:val="00E94123"/>
    <w:rsid w:val="00E94C92"/>
    <w:rsid w:val="00E94D30"/>
    <w:rsid w:val="00E95426"/>
    <w:rsid w:val="00E95668"/>
    <w:rsid w:val="00E95792"/>
    <w:rsid w:val="00E95F40"/>
    <w:rsid w:val="00EA02E2"/>
    <w:rsid w:val="00EA09D9"/>
    <w:rsid w:val="00EA0D83"/>
    <w:rsid w:val="00EA0FC6"/>
    <w:rsid w:val="00EA11F9"/>
    <w:rsid w:val="00EA1368"/>
    <w:rsid w:val="00EA1478"/>
    <w:rsid w:val="00EA19D6"/>
    <w:rsid w:val="00EA1A1A"/>
    <w:rsid w:val="00EA2348"/>
    <w:rsid w:val="00EA282B"/>
    <w:rsid w:val="00EA29A3"/>
    <w:rsid w:val="00EA44F7"/>
    <w:rsid w:val="00EA48AB"/>
    <w:rsid w:val="00EA53B6"/>
    <w:rsid w:val="00EA59AB"/>
    <w:rsid w:val="00EA5DCC"/>
    <w:rsid w:val="00EA5EBF"/>
    <w:rsid w:val="00EA7245"/>
    <w:rsid w:val="00EA7CE3"/>
    <w:rsid w:val="00EB041F"/>
    <w:rsid w:val="00EB0D17"/>
    <w:rsid w:val="00EB1074"/>
    <w:rsid w:val="00EB11AF"/>
    <w:rsid w:val="00EB1C6C"/>
    <w:rsid w:val="00EB2384"/>
    <w:rsid w:val="00EB26F3"/>
    <w:rsid w:val="00EB2D90"/>
    <w:rsid w:val="00EB3F5E"/>
    <w:rsid w:val="00EB4784"/>
    <w:rsid w:val="00EB499B"/>
    <w:rsid w:val="00EB4C91"/>
    <w:rsid w:val="00EB4DF7"/>
    <w:rsid w:val="00EB55B7"/>
    <w:rsid w:val="00EB5ABB"/>
    <w:rsid w:val="00EB6857"/>
    <w:rsid w:val="00EB6FEA"/>
    <w:rsid w:val="00EB716F"/>
    <w:rsid w:val="00EB72BB"/>
    <w:rsid w:val="00EB7366"/>
    <w:rsid w:val="00EC097E"/>
    <w:rsid w:val="00EC0D79"/>
    <w:rsid w:val="00EC22A2"/>
    <w:rsid w:val="00EC2B24"/>
    <w:rsid w:val="00EC31DA"/>
    <w:rsid w:val="00EC472B"/>
    <w:rsid w:val="00EC48A5"/>
    <w:rsid w:val="00EC5216"/>
    <w:rsid w:val="00EC59E9"/>
    <w:rsid w:val="00EC5A13"/>
    <w:rsid w:val="00EC5F2D"/>
    <w:rsid w:val="00EC617E"/>
    <w:rsid w:val="00EC63AD"/>
    <w:rsid w:val="00EC6E1C"/>
    <w:rsid w:val="00EC7225"/>
    <w:rsid w:val="00EC72CB"/>
    <w:rsid w:val="00EC7575"/>
    <w:rsid w:val="00EC7D55"/>
    <w:rsid w:val="00ED01D3"/>
    <w:rsid w:val="00ED0979"/>
    <w:rsid w:val="00ED162E"/>
    <w:rsid w:val="00ED1A92"/>
    <w:rsid w:val="00ED2EDD"/>
    <w:rsid w:val="00ED3D00"/>
    <w:rsid w:val="00ED4534"/>
    <w:rsid w:val="00ED48D9"/>
    <w:rsid w:val="00ED524D"/>
    <w:rsid w:val="00ED5AF2"/>
    <w:rsid w:val="00ED6B71"/>
    <w:rsid w:val="00ED6BB2"/>
    <w:rsid w:val="00ED6D61"/>
    <w:rsid w:val="00ED734F"/>
    <w:rsid w:val="00ED772C"/>
    <w:rsid w:val="00ED7D22"/>
    <w:rsid w:val="00ED7D80"/>
    <w:rsid w:val="00EE0176"/>
    <w:rsid w:val="00EE03F2"/>
    <w:rsid w:val="00EE05AC"/>
    <w:rsid w:val="00EE066D"/>
    <w:rsid w:val="00EE06AE"/>
    <w:rsid w:val="00EE1480"/>
    <w:rsid w:val="00EE2074"/>
    <w:rsid w:val="00EE32C0"/>
    <w:rsid w:val="00EE340A"/>
    <w:rsid w:val="00EE34DE"/>
    <w:rsid w:val="00EE3A2F"/>
    <w:rsid w:val="00EE42CD"/>
    <w:rsid w:val="00EE49BF"/>
    <w:rsid w:val="00EE55E8"/>
    <w:rsid w:val="00EE5B54"/>
    <w:rsid w:val="00EE6B3A"/>
    <w:rsid w:val="00EE6DD0"/>
    <w:rsid w:val="00EE6FC3"/>
    <w:rsid w:val="00EE7DFD"/>
    <w:rsid w:val="00EF0085"/>
    <w:rsid w:val="00EF01C6"/>
    <w:rsid w:val="00EF090B"/>
    <w:rsid w:val="00EF1A30"/>
    <w:rsid w:val="00EF1F05"/>
    <w:rsid w:val="00EF209A"/>
    <w:rsid w:val="00EF21C4"/>
    <w:rsid w:val="00EF2233"/>
    <w:rsid w:val="00EF2328"/>
    <w:rsid w:val="00EF2B34"/>
    <w:rsid w:val="00EF2BC4"/>
    <w:rsid w:val="00EF2CF0"/>
    <w:rsid w:val="00EF3E3A"/>
    <w:rsid w:val="00EF4665"/>
    <w:rsid w:val="00EF4937"/>
    <w:rsid w:val="00EF49AB"/>
    <w:rsid w:val="00EF4AE6"/>
    <w:rsid w:val="00EF4CB3"/>
    <w:rsid w:val="00EF5069"/>
    <w:rsid w:val="00EF55B9"/>
    <w:rsid w:val="00EF55F8"/>
    <w:rsid w:val="00EF5E83"/>
    <w:rsid w:val="00EF604B"/>
    <w:rsid w:val="00EF669E"/>
    <w:rsid w:val="00EF6A98"/>
    <w:rsid w:val="00EF7513"/>
    <w:rsid w:val="00F00030"/>
    <w:rsid w:val="00F00125"/>
    <w:rsid w:val="00F006B9"/>
    <w:rsid w:val="00F00A76"/>
    <w:rsid w:val="00F00B84"/>
    <w:rsid w:val="00F00EB3"/>
    <w:rsid w:val="00F01936"/>
    <w:rsid w:val="00F0203B"/>
    <w:rsid w:val="00F02C27"/>
    <w:rsid w:val="00F03CFC"/>
    <w:rsid w:val="00F03E2A"/>
    <w:rsid w:val="00F05180"/>
    <w:rsid w:val="00F0536A"/>
    <w:rsid w:val="00F05C1C"/>
    <w:rsid w:val="00F05DE8"/>
    <w:rsid w:val="00F05F1A"/>
    <w:rsid w:val="00F068B5"/>
    <w:rsid w:val="00F10084"/>
    <w:rsid w:val="00F10209"/>
    <w:rsid w:val="00F10284"/>
    <w:rsid w:val="00F10456"/>
    <w:rsid w:val="00F107E1"/>
    <w:rsid w:val="00F10BA3"/>
    <w:rsid w:val="00F10E9A"/>
    <w:rsid w:val="00F1168D"/>
    <w:rsid w:val="00F125C5"/>
    <w:rsid w:val="00F13535"/>
    <w:rsid w:val="00F13B9F"/>
    <w:rsid w:val="00F13F4E"/>
    <w:rsid w:val="00F14125"/>
    <w:rsid w:val="00F150EC"/>
    <w:rsid w:val="00F15E04"/>
    <w:rsid w:val="00F15F4F"/>
    <w:rsid w:val="00F162E6"/>
    <w:rsid w:val="00F16784"/>
    <w:rsid w:val="00F173AA"/>
    <w:rsid w:val="00F179E5"/>
    <w:rsid w:val="00F17E5D"/>
    <w:rsid w:val="00F201AD"/>
    <w:rsid w:val="00F2036F"/>
    <w:rsid w:val="00F209A5"/>
    <w:rsid w:val="00F20E6A"/>
    <w:rsid w:val="00F20F78"/>
    <w:rsid w:val="00F21EC9"/>
    <w:rsid w:val="00F2238B"/>
    <w:rsid w:val="00F2267E"/>
    <w:rsid w:val="00F226EC"/>
    <w:rsid w:val="00F22732"/>
    <w:rsid w:val="00F22D72"/>
    <w:rsid w:val="00F2328E"/>
    <w:rsid w:val="00F2427B"/>
    <w:rsid w:val="00F248D4"/>
    <w:rsid w:val="00F250E4"/>
    <w:rsid w:val="00F25333"/>
    <w:rsid w:val="00F255F9"/>
    <w:rsid w:val="00F257C0"/>
    <w:rsid w:val="00F2582D"/>
    <w:rsid w:val="00F263A1"/>
    <w:rsid w:val="00F263BB"/>
    <w:rsid w:val="00F264E3"/>
    <w:rsid w:val="00F26902"/>
    <w:rsid w:val="00F27022"/>
    <w:rsid w:val="00F30811"/>
    <w:rsid w:val="00F31D3A"/>
    <w:rsid w:val="00F32149"/>
    <w:rsid w:val="00F32E04"/>
    <w:rsid w:val="00F33683"/>
    <w:rsid w:val="00F343E7"/>
    <w:rsid w:val="00F3501C"/>
    <w:rsid w:val="00F35A07"/>
    <w:rsid w:val="00F35CCD"/>
    <w:rsid w:val="00F367B9"/>
    <w:rsid w:val="00F367FC"/>
    <w:rsid w:val="00F36F18"/>
    <w:rsid w:val="00F3750B"/>
    <w:rsid w:val="00F37927"/>
    <w:rsid w:val="00F37ADF"/>
    <w:rsid w:val="00F410AE"/>
    <w:rsid w:val="00F414BE"/>
    <w:rsid w:val="00F4369A"/>
    <w:rsid w:val="00F43B02"/>
    <w:rsid w:val="00F43C21"/>
    <w:rsid w:val="00F43CE9"/>
    <w:rsid w:val="00F43F1D"/>
    <w:rsid w:val="00F4592D"/>
    <w:rsid w:val="00F459E6"/>
    <w:rsid w:val="00F45ACD"/>
    <w:rsid w:val="00F4652A"/>
    <w:rsid w:val="00F4750C"/>
    <w:rsid w:val="00F4764F"/>
    <w:rsid w:val="00F47833"/>
    <w:rsid w:val="00F478C6"/>
    <w:rsid w:val="00F500E5"/>
    <w:rsid w:val="00F50EAF"/>
    <w:rsid w:val="00F50FBB"/>
    <w:rsid w:val="00F51450"/>
    <w:rsid w:val="00F514D7"/>
    <w:rsid w:val="00F521D2"/>
    <w:rsid w:val="00F52609"/>
    <w:rsid w:val="00F52732"/>
    <w:rsid w:val="00F52DA2"/>
    <w:rsid w:val="00F53803"/>
    <w:rsid w:val="00F539C5"/>
    <w:rsid w:val="00F54782"/>
    <w:rsid w:val="00F5536E"/>
    <w:rsid w:val="00F55863"/>
    <w:rsid w:val="00F55954"/>
    <w:rsid w:val="00F559A5"/>
    <w:rsid w:val="00F56CC4"/>
    <w:rsid w:val="00F575F1"/>
    <w:rsid w:val="00F577A9"/>
    <w:rsid w:val="00F604DE"/>
    <w:rsid w:val="00F604F9"/>
    <w:rsid w:val="00F60EF0"/>
    <w:rsid w:val="00F626B8"/>
    <w:rsid w:val="00F628A6"/>
    <w:rsid w:val="00F62A8D"/>
    <w:rsid w:val="00F62F57"/>
    <w:rsid w:val="00F64650"/>
    <w:rsid w:val="00F64E53"/>
    <w:rsid w:val="00F669EC"/>
    <w:rsid w:val="00F66B8D"/>
    <w:rsid w:val="00F674C9"/>
    <w:rsid w:val="00F70382"/>
    <w:rsid w:val="00F703F2"/>
    <w:rsid w:val="00F70AC9"/>
    <w:rsid w:val="00F7125C"/>
    <w:rsid w:val="00F71605"/>
    <w:rsid w:val="00F71AA7"/>
    <w:rsid w:val="00F72AD4"/>
    <w:rsid w:val="00F7426A"/>
    <w:rsid w:val="00F74C16"/>
    <w:rsid w:val="00F750B2"/>
    <w:rsid w:val="00F7521A"/>
    <w:rsid w:val="00F75761"/>
    <w:rsid w:val="00F75990"/>
    <w:rsid w:val="00F75CAB"/>
    <w:rsid w:val="00F76199"/>
    <w:rsid w:val="00F76B5F"/>
    <w:rsid w:val="00F774CD"/>
    <w:rsid w:val="00F77544"/>
    <w:rsid w:val="00F77991"/>
    <w:rsid w:val="00F77A6B"/>
    <w:rsid w:val="00F77B8D"/>
    <w:rsid w:val="00F80E8F"/>
    <w:rsid w:val="00F80FA2"/>
    <w:rsid w:val="00F80FBD"/>
    <w:rsid w:val="00F81A22"/>
    <w:rsid w:val="00F81D3C"/>
    <w:rsid w:val="00F81DBB"/>
    <w:rsid w:val="00F823EB"/>
    <w:rsid w:val="00F826FB"/>
    <w:rsid w:val="00F82FD5"/>
    <w:rsid w:val="00F83150"/>
    <w:rsid w:val="00F831E6"/>
    <w:rsid w:val="00F835BE"/>
    <w:rsid w:val="00F83EAB"/>
    <w:rsid w:val="00F84A2A"/>
    <w:rsid w:val="00F84C29"/>
    <w:rsid w:val="00F84F0F"/>
    <w:rsid w:val="00F85B4A"/>
    <w:rsid w:val="00F85C69"/>
    <w:rsid w:val="00F868ED"/>
    <w:rsid w:val="00F86F95"/>
    <w:rsid w:val="00F877DD"/>
    <w:rsid w:val="00F902F1"/>
    <w:rsid w:val="00F907E3"/>
    <w:rsid w:val="00F912EA"/>
    <w:rsid w:val="00F91AF3"/>
    <w:rsid w:val="00F91E34"/>
    <w:rsid w:val="00F93A06"/>
    <w:rsid w:val="00F93C4F"/>
    <w:rsid w:val="00F9451E"/>
    <w:rsid w:val="00F94A5C"/>
    <w:rsid w:val="00F94C71"/>
    <w:rsid w:val="00F959EE"/>
    <w:rsid w:val="00F95A24"/>
    <w:rsid w:val="00F962ED"/>
    <w:rsid w:val="00F965DC"/>
    <w:rsid w:val="00F97037"/>
    <w:rsid w:val="00F970F4"/>
    <w:rsid w:val="00FA00B3"/>
    <w:rsid w:val="00FA02EB"/>
    <w:rsid w:val="00FA0C0F"/>
    <w:rsid w:val="00FA1106"/>
    <w:rsid w:val="00FA2846"/>
    <w:rsid w:val="00FA3CA7"/>
    <w:rsid w:val="00FA460A"/>
    <w:rsid w:val="00FA462E"/>
    <w:rsid w:val="00FA561D"/>
    <w:rsid w:val="00FA5D9B"/>
    <w:rsid w:val="00FA6D3A"/>
    <w:rsid w:val="00FA706B"/>
    <w:rsid w:val="00FA7579"/>
    <w:rsid w:val="00FB10A5"/>
    <w:rsid w:val="00FB14D1"/>
    <w:rsid w:val="00FB18F4"/>
    <w:rsid w:val="00FB19F0"/>
    <w:rsid w:val="00FB2048"/>
    <w:rsid w:val="00FB29E0"/>
    <w:rsid w:val="00FB30F0"/>
    <w:rsid w:val="00FB318B"/>
    <w:rsid w:val="00FB3593"/>
    <w:rsid w:val="00FB35E4"/>
    <w:rsid w:val="00FB3882"/>
    <w:rsid w:val="00FB3CFD"/>
    <w:rsid w:val="00FB4A54"/>
    <w:rsid w:val="00FB5121"/>
    <w:rsid w:val="00FB63CF"/>
    <w:rsid w:val="00FB6548"/>
    <w:rsid w:val="00FB6C46"/>
    <w:rsid w:val="00FB70B0"/>
    <w:rsid w:val="00FB7963"/>
    <w:rsid w:val="00FC08D6"/>
    <w:rsid w:val="00FC11B5"/>
    <w:rsid w:val="00FC1E6A"/>
    <w:rsid w:val="00FC4A04"/>
    <w:rsid w:val="00FC4E73"/>
    <w:rsid w:val="00FC56A6"/>
    <w:rsid w:val="00FC5702"/>
    <w:rsid w:val="00FC5F54"/>
    <w:rsid w:val="00FC60F8"/>
    <w:rsid w:val="00FC619D"/>
    <w:rsid w:val="00FC63EB"/>
    <w:rsid w:val="00FC7700"/>
    <w:rsid w:val="00FC7B69"/>
    <w:rsid w:val="00FC7CC0"/>
    <w:rsid w:val="00FD02A4"/>
    <w:rsid w:val="00FD089C"/>
    <w:rsid w:val="00FD0AAB"/>
    <w:rsid w:val="00FD0ECB"/>
    <w:rsid w:val="00FD2956"/>
    <w:rsid w:val="00FD2A43"/>
    <w:rsid w:val="00FD2CFE"/>
    <w:rsid w:val="00FD3C80"/>
    <w:rsid w:val="00FD43A7"/>
    <w:rsid w:val="00FD5710"/>
    <w:rsid w:val="00FD5918"/>
    <w:rsid w:val="00FD5AA8"/>
    <w:rsid w:val="00FD669C"/>
    <w:rsid w:val="00FD6701"/>
    <w:rsid w:val="00FD6D39"/>
    <w:rsid w:val="00FD6F31"/>
    <w:rsid w:val="00FD6F37"/>
    <w:rsid w:val="00FD7587"/>
    <w:rsid w:val="00FD7790"/>
    <w:rsid w:val="00FE036D"/>
    <w:rsid w:val="00FE0965"/>
    <w:rsid w:val="00FE0DE0"/>
    <w:rsid w:val="00FE12CE"/>
    <w:rsid w:val="00FE1C0C"/>
    <w:rsid w:val="00FE1EAB"/>
    <w:rsid w:val="00FE250A"/>
    <w:rsid w:val="00FE29A7"/>
    <w:rsid w:val="00FE2A72"/>
    <w:rsid w:val="00FE3141"/>
    <w:rsid w:val="00FE320A"/>
    <w:rsid w:val="00FE3AED"/>
    <w:rsid w:val="00FE3C6F"/>
    <w:rsid w:val="00FE4225"/>
    <w:rsid w:val="00FE4EEC"/>
    <w:rsid w:val="00FE55AB"/>
    <w:rsid w:val="00FE57F4"/>
    <w:rsid w:val="00FE5B77"/>
    <w:rsid w:val="00FE5DA4"/>
    <w:rsid w:val="00FE6510"/>
    <w:rsid w:val="00FE72FA"/>
    <w:rsid w:val="00FE7928"/>
    <w:rsid w:val="00FE7EA2"/>
    <w:rsid w:val="00FF0154"/>
    <w:rsid w:val="00FF0474"/>
    <w:rsid w:val="00FF05D3"/>
    <w:rsid w:val="00FF0F35"/>
    <w:rsid w:val="00FF1BC1"/>
    <w:rsid w:val="00FF1BCD"/>
    <w:rsid w:val="00FF3574"/>
    <w:rsid w:val="00FF3650"/>
    <w:rsid w:val="00FF37C7"/>
    <w:rsid w:val="00FF427A"/>
    <w:rsid w:val="00FF4A34"/>
    <w:rsid w:val="00FF4CF5"/>
    <w:rsid w:val="00FF500D"/>
    <w:rsid w:val="00FF53CB"/>
    <w:rsid w:val="00FF55D0"/>
    <w:rsid w:val="00FF719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27"/>
  </w:style>
  <w:style w:type="paragraph" w:styleId="Heading1">
    <w:name w:val="heading 1"/>
    <w:basedOn w:val="Normal"/>
    <w:next w:val="Normal"/>
    <w:link w:val="Heading1Char"/>
    <w:qFormat/>
    <w:rsid w:val="00D856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F674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FCD"/>
    <w:pPr>
      <w:ind w:left="720"/>
      <w:contextualSpacing/>
    </w:pPr>
  </w:style>
  <w:style w:type="character" w:customStyle="1" w:styleId="Heading1Char">
    <w:name w:val="Heading 1 Char"/>
    <w:basedOn w:val="DefaultParagraphFont"/>
    <w:link w:val="Heading1"/>
    <w:rsid w:val="00D8564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C244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9C244D"/>
    <w:pPr>
      <w:suppressAutoHyphens/>
      <w:spacing w:after="120" w:line="480" w:lineRule="auto"/>
    </w:pPr>
    <w:rPr>
      <w:rFonts w:ascii="Arial" w:eastAsia="Times New Roman" w:hAnsi="Arial" w:cs="Arial"/>
      <w:sz w:val="24"/>
      <w:szCs w:val="24"/>
      <w:lang w:eastAsia="ar-SA"/>
    </w:rPr>
  </w:style>
  <w:style w:type="character" w:customStyle="1" w:styleId="BodyText2Char">
    <w:name w:val="Body Text 2 Char"/>
    <w:basedOn w:val="DefaultParagraphFont"/>
    <w:link w:val="BodyText2"/>
    <w:rsid w:val="009C244D"/>
    <w:rPr>
      <w:rFonts w:ascii="Arial" w:eastAsia="Times New Roman" w:hAnsi="Arial" w:cs="Arial"/>
      <w:sz w:val="24"/>
      <w:szCs w:val="24"/>
      <w:lang w:eastAsia="ar-SA"/>
    </w:rPr>
  </w:style>
  <w:style w:type="character" w:customStyle="1" w:styleId="Heading4Char">
    <w:name w:val="Heading 4 Char"/>
    <w:basedOn w:val="DefaultParagraphFont"/>
    <w:link w:val="Heading4"/>
    <w:uiPriority w:val="9"/>
    <w:rsid w:val="00F674C9"/>
    <w:rPr>
      <w:rFonts w:asciiTheme="majorHAnsi" w:eastAsiaTheme="majorEastAsia" w:hAnsiTheme="majorHAnsi" w:cstheme="majorBidi"/>
      <w:b/>
      <w:bCs/>
      <w:i/>
      <w:iCs/>
      <w:color w:val="4F81BD" w:themeColor="accent1"/>
    </w:rPr>
  </w:style>
  <w:style w:type="paragraph" w:styleId="NoSpacing">
    <w:name w:val="No Spacing"/>
    <w:uiPriority w:val="1"/>
    <w:qFormat/>
    <w:rsid w:val="00F674C9"/>
    <w:pPr>
      <w:spacing w:after="0" w:line="240" w:lineRule="auto"/>
    </w:pPr>
  </w:style>
  <w:style w:type="paragraph" w:styleId="Header">
    <w:name w:val="header"/>
    <w:basedOn w:val="Normal"/>
    <w:link w:val="HeaderChar"/>
    <w:uiPriority w:val="99"/>
    <w:semiHidden/>
    <w:unhideWhenUsed/>
    <w:rsid w:val="0036781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67811"/>
  </w:style>
  <w:style w:type="paragraph" w:styleId="Footer">
    <w:name w:val="footer"/>
    <w:basedOn w:val="Normal"/>
    <w:link w:val="FooterChar"/>
    <w:uiPriority w:val="99"/>
    <w:unhideWhenUsed/>
    <w:rsid w:val="003678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7811"/>
  </w:style>
</w:styles>
</file>

<file path=word/webSettings.xml><?xml version="1.0" encoding="utf-8"?>
<w:webSettings xmlns:r="http://schemas.openxmlformats.org/officeDocument/2006/relationships" xmlns:w="http://schemas.openxmlformats.org/wordprocessingml/2006/main">
  <w:divs>
    <w:div w:id="182520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FBCDF-0524-4371-9F60-8BB873E0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2779</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User</cp:lastModifiedBy>
  <cp:revision>5</cp:revision>
  <cp:lastPrinted>2021-04-27T06:00:00Z</cp:lastPrinted>
  <dcterms:created xsi:type="dcterms:W3CDTF">2021-12-09T13:54:00Z</dcterms:created>
  <dcterms:modified xsi:type="dcterms:W3CDTF">2022-04-05T11:38:00Z</dcterms:modified>
</cp:coreProperties>
</file>